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C1" w:rsidRPr="00A479EF" w:rsidRDefault="001703E4" w:rsidP="00A955FF">
      <w:pPr>
        <w:spacing w:line="276" w:lineRule="auto"/>
        <w:jc w:val="center"/>
        <w:rPr>
          <w:rFonts w:ascii="Arial" w:hAnsi="Arial" w:cs="Arial"/>
          <w:b/>
          <w:sz w:val="20"/>
          <w:szCs w:val="20"/>
          <w:u w:val="single"/>
        </w:rPr>
      </w:pPr>
      <w:r w:rsidRPr="00A479EF">
        <w:rPr>
          <w:rFonts w:ascii="Arial" w:hAnsi="Arial" w:cs="Arial"/>
          <w:b/>
          <w:sz w:val="20"/>
          <w:szCs w:val="20"/>
          <w:u w:val="single"/>
        </w:rPr>
        <w:t>HÁBITOS DE VIDA SALUDABLES</w:t>
      </w:r>
    </w:p>
    <w:p w:rsidR="00103D48" w:rsidRPr="00A479EF" w:rsidRDefault="00103D48" w:rsidP="00A955FF">
      <w:pPr>
        <w:spacing w:line="276" w:lineRule="auto"/>
        <w:rPr>
          <w:rFonts w:ascii="Arial" w:hAnsi="Arial" w:cs="Arial"/>
          <w:sz w:val="20"/>
          <w:szCs w:val="20"/>
        </w:rPr>
      </w:pPr>
    </w:p>
    <w:p w:rsidR="00A479EF" w:rsidRDefault="00A479EF" w:rsidP="00A479EF">
      <w:pPr>
        <w:spacing w:line="276" w:lineRule="auto"/>
        <w:ind w:right="-496"/>
        <w:jc w:val="both"/>
        <w:rPr>
          <w:rFonts w:ascii="Arial" w:hAnsi="Arial" w:cs="Arial"/>
          <w:sz w:val="20"/>
          <w:szCs w:val="20"/>
        </w:rPr>
      </w:pPr>
      <w:r w:rsidRPr="00A479EF">
        <w:rPr>
          <w:rFonts w:ascii="Arial" w:hAnsi="Arial" w:cs="Arial"/>
          <w:sz w:val="20"/>
          <w:szCs w:val="20"/>
        </w:rPr>
        <w:t xml:space="preserve">Una alimentación equilibrada y la actividad física son los elementos que más contribuyen a un estilo de vida saludable. Por ello es importante que desde una edad temprana se conozca el importante papel que tiene el tipo de alimentación y el </w:t>
      </w:r>
      <w:r>
        <w:rPr>
          <w:rFonts w:ascii="Arial" w:hAnsi="Arial" w:cs="Arial"/>
          <w:sz w:val="20"/>
          <w:szCs w:val="20"/>
        </w:rPr>
        <w:t>ejercicio físico</w:t>
      </w:r>
      <w:r w:rsidRPr="00A479EF">
        <w:rPr>
          <w:rFonts w:ascii="Arial" w:hAnsi="Arial" w:cs="Arial"/>
          <w:sz w:val="20"/>
          <w:szCs w:val="20"/>
        </w:rPr>
        <w:t xml:space="preserve"> en el mantenimiento de la salud. </w:t>
      </w:r>
    </w:p>
    <w:p w:rsidR="00A479EF" w:rsidRPr="00A479EF" w:rsidRDefault="00A479EF" w:rsidP="00A479EF">
      <w:pPr>
        <w:spacing w:line="276" w:lineRule="auto"/>
        <w:jc w:val="both"/>
        <w:rPr>
          <w:rFonts w:ascii="Arial" w:hAnsi="Arial" w:cs="Arial"/>
          <w:b/>
          <w:sz w:val="20"/>
          <w:szCs w:val="20"/>
        </w:rPr>
      </w:pPr>
      <w:r>
        <w:rPr>
          <w:rFonts w:ascii="Arial" w:hAnsi="Arial" w:cs="Arial"/>
          <w:sz w:val="20"/>
          <w:szCs w:val="20"/>
        </w:rPr>
        <w:t xml:space="preserve">Por estos motivos los Departamentos de </w:t>
      </w:r>
      <w:r w:rsidRPr="00A479EF">
        <w:rPr>
          <w:rFonts w:ascii="Arial" w:hAnsi="Arial" w:cs="Arial"/>
          <w:b/>
          <w:sz w:val="20"/>
          <w:szCs w:val="20"/>
        </w:rPr>
        <w:t>CCNN y EF</w:t>
      </w:r>
      <w:r>
        <w:rPr>
          <w:rFonts w:ascii="Arial" w:hAnsi="Arial" w:cs="Arial"/>
          <w:sz w:val="20"/>
          <w:szCs w:val="20"/>
        </w:rPr>
        <w:t xml:space="preserve"> plantean desarrollar esta</w:t>
      </w:r>
      <w:r w:rsidRPr="00A479EF">
        <w:rPr>
          <w:rFonts w:ascii="Arial" w:hAnsi="Arial" w:cs="Arial"/>
          <w:sz w:val="20"/>
          <w:szCs w:val="20"/>
        </w:rPr>
        <w:t xml:space="preserve"> actividad interdisciplinar </w:t>
      </w:r>
      <w:r w:rsidR="00077326">
        <w:rPr>
          <w:rFonts w:ascii="Arial" w:hAnsi="Arial" w:cs="Arial"/>
          <w:sz w:val="20"/>
          <w:szCs w:val="20"/>
        </w:rPr>
        <w:t>con</w:t>
      </w:r>
      <w:r w:rsidRPr="00A479EF">
        <w:rPr>
          <w:rFonts w:ascii="Arial" w:hAnsi="Arial" w:cs="Arial"/>
          <w:sz w:val="20"/>
          <w:szCs w:val="20"/>
        </w:rPr>
        <w:t xml:space="preserve">  </w:t>
      </w:r>
      <w:r w:rsidR="00077326">
        <w:rPr>
          <w:rFonts w:ascii="Arial" w:hAnsi="Arial" w:cs="Arial"/>
          <w:sz w:val="20"/>
          <w:szCs w:val="20"/>
        </w:rPr>
        <w:t>e</w:t>
      </w:r>
      <w:r w:rsidRPr="00A479EF">
        <w:rPr>
          <w:rFonts w:ascii="Arial" w:hAnsi="Arial" w:cs="Arial"/>
          <w:sz w:val="20"/>
          <w:szCs w:val="20"/>
        </w:rPr>
        <w:t xml:space="preserve">l alumnado de </w:t>
      </w:r>
      <w:r w:rsidRPr="00A479EF">
        <w:rPr>
          <w:rFonts w:ascii="Arial" w:hAnsi="Arial" w:cs="Arial"/>
          <w:b/>
          <w:sz w:val="20"/>
          <w:szCs w:val="20"/>
        </w:rPr>
        <w:t>3º de la ESO.</w:t>
      </w:r>
    </w:p>
    <w:p w:rsidR="00077326" w:rsidRDefault="00077326" w:rsidP="00A955FF">
      <w:pPr>
        <w:spacing w:line="276" w:lineRule="auto"/>
        <w:jc w:val="both"/>
        <w:rPr>
          <w:rFonts w:ascii="Arial" w:hAnsi="Arial" w:cs="Arial"/>
          <w:b/>
          <w:sz w:val="20"/>
          <w:szCs w:val="20"/>
        </w:rPr>
      </w:pPr>
    </w:p>
    <w:p w:rsidR="00D27F08" w:rsidRPr="00A479EF" w:rsidRDefault="00D27F08" w:rsidP="00A955FF">
      <w:pPr>
        <w:spacing w:line="276" w:lineRule="auto"/>
        <w:jc w:val="both"/>
        <w:rPr>
          <w:rFonts w:ascii="Arial" w:hAnsi="Arial" w:cs="Arial"/>
          <w:b/>
          <w:sz w:val="20"/>
          <w:szCs w:val="20"/>
        </w:rPr>
      </w:pPr>
      <w:r w:rsidRPr="00A479EF">
        <w:rPr>
          <w:rFonts w:ascii="Arial" w:hAnsi="Arial" w:cs="Arial"/>
          <w:b/>
          <w:sz w:val="20"/>
          <w:szCs w:val="20"/>
        </w:rPr>
        <w:t>OBJETIVOS DIDÁCTICOS:</w:t>
      </w:r>
    </w:p>
    <w:p w:rsidR="00280385" w:rsidRPr="00A479EF" w:rsidRDefault="00280385" w:rsidP="00A955FF">
      <w:pPr>
        <w:spacing w:line="276" w:lineRule="auto"/>
        <w:jc w:val="both"/>
        <w:rPr>
          <w:rFonts w:ascii="Arial" w:hAnsi="Arial" w:cs="Arial"/>
          <w:sz w:val="20"/>
          <w:szCs w:val="20"/>
        </w:rPr>
      </w:pPr>
    </w:p>
    <w:p w:rsidR="00A479EF" w:rsidRPr="00742CD1" w:rsidRDefault="00A479EF" w:rsidP="00A479EF">
      <w:pPr>
        <w:pStyle w:val="Objetivos"/>
        <w:numPr>
          <w:ilvl w:val="0"/>
          <w:numId w:val="39"/>
        </w:numPr>
        <w:jc w:val="both"/>
        <w:rPr>
          <w:rFonts w:cs="Arial"/>
          <w:sz w:val="20"/>
        </w:rPr>
      </w:pPr>
      <w:r w:rsidRPr="00742CD1">
        <w:rPr>
          <w:rFonts w:cs="Arial"/>
          <w:sz w:val="20"/>
        </w:rPr>
        <w:t>Conocer y valorar la relación entre actividad física, alimentación y salud.</w:t>
      </w:r>
    </w:p>
    <w:p w:rsidR="00A479EF" w:rsidRPr="00742CD1" w:rsidRDefault="00A479EF" w:rsidP="00A479EF">
      <w:pPr>
        <w:pStyle w:val="Objetivos"/>
        <w:numPr>
          <w:ilvl w:val="0"/>
          <w:numId w:val="39"/>
        </w:numPr>
        <w:jc w:val="both"/>
        <w:rPr>
          <w:rFonts w:cs="Arial"/>
          <w:sz w:val="20"/>
        </w:rPr>
      </w:pPr>
      <w:r w:rsidRPr="00742CD1">
        <w:rPr>
          <w:rFonts w:cs="Arial"/>
          <w:sz w:val="20"/>
        </w:rPr>
        <w:t>Conocer y aplicar hábitos alimenticios saludables.</w:t>
      </w:r>
    </w:p>
    <w:p w:rsidR="00A479EF" w:rsidRPr="00742CD1" w:rsidRDefault="00A479EF" w:rsidP="00A479EF">
      <w:pPr>
        <w:numPr>
          <w:ilvl w:val="0"/>
          <w:numId w:val="39"/>
        </w:numPr>
        <w:spacing w:after="120"/>
        <w:jc w:val="both"/>
        <w:rPr>
          <w:rFonts w:ascii="Arial" w:hAnsi="Arial" w:cs="Arial"/>
          <w:sz w:val="20"/>
          <w:szCs w:val="20"/>
        </w:rPr>
      </w:pPr>
      <w:r w:rsidRPr="00742CD1">
        <w:rPr>
          <w:rFonts w:ascii="Arial" w:hAnsi="Arial" w:cs="Arial"/>
          <w:sz w:val="20"/>
          <w:szCs w:val="20"/>
        </w:rPr>
        <w:t>Comprender la necesidad de una dieta equilibrada, valorando la importancia de la dieta mediterránea  y los perjuicios de  una alimentación poco variada.</w:t>
      </w:r>
    </w:p>
    <w:p w:rsidR="00A479EF" w:rsidRPr="00742CD1" w:rsidRDefault="00A479EF" w:rsidP="00A479EF">
      <w:pPr>
        <w:numPr>
          <w:ilvl w:val="0"/>
          <w:numId w:val="39"/>
        </w:numPr>
        <w:spacing w:after="120"/>
        <w:jc w:val="both"/>
        <w:rPr>
          <w:rFonts w:ascii="Arial" w:hAnsi="Arial" w:cs="Arial"/>
          <w:sz w:val="20"/>
          <w:szCs w:val="20"/>
        </w:rPr>
      </w:pPr>
      <w:r w:rsidRPr="00742CD1">
        <w:rPr>
          <w:rFonts w:ascii="Arial" w:hAnsi="Arial" w:cs="Arial"/>
          <w:sz w:val="20"/>
          <w:szCs w:val="20"/>
        </w:rPr>
        <w:t xml:space="preserve">Conocer las enfermedades más importantes asociadas a la alimentación: anorexia, bulimia, </w:t>
      </w:r>
      <w:proofErr w:type="spellStart"/>
      <w:r w:rsidRPr="00742CD1">
        <w:rPr>
          <w:rFonts w:ascii="Arial" w:hAnsi="Arial" w:cs="Arial"/>
          <w:sz w:val="20"/>
          <w:szCs w:val="20"/>
        </w:rPr>
        <w:t>ortorexia</w:t>
      </w:r>
      <w:proofErr w:type="spellEnd"/>
      <w:r w:rsidRPr="00742CD1">
        <w:rPr>
          <w:rFonts w:ascii="Arial" w:hAnsi="Arial" w:cs="Arial"/>
          <w:sz w:val="20"/>
          <w:szCs w:val="20"/>
        </w:rPr>
        <w:t xml:space="preserve">, </w:t>
      </w:r>
      <w:proofErr w:type="spellStart"/>
      <w:r w:rsidRPr="00742CD1">
        <w:rPr>
          <w:rFonts w:ascii="Arial" w:hAnsi="Arial" w:cs="Arial"/>
          <w:sz w:val="20"/>
          <w:szCs w:val="20"/>
        </w:rPr>
        <w:t>vigorexia</w:t>
      </w:r>
      <w:proofErr w:type="spellEnd"/>
      <w:r w:rsidRPr="00742CD1">
        <w:rPr>
          <w:rFonts w:ascii="Arial" w:hAnsi="Arial" w:cs="Arial"/>
          <w:sz w:val="20"/>
          <w:szCs w:val="20"/>
        </w:rPr>
        <w:t>…</w:t>
      </w:r>
    </w:p>
    <w:p w:rsidR="00A479EF" w:rsidRPr="00742CD1" w:rsidRDefault="00A479EF" w:rsidP="00A479EF">
      <w:pPr>
        <w:numPr>
          <w:ilvl w:val="0"/>
          <w:numId w:val="39"/>
        </w:numPr>
        <w:spacing w:after="120"/>
        <w:jc w:val="both"/>
        <w:rPr>
          <w:rFonts w:ascii="Arial" w:hAnsi="Arial" w:cs="Arial"/>
          <w:sz w:val="20"/>
          <w:szCs w:val="20"/>
        </w:rPr>
      </w:pPr>
      <w:r w:rsidRPr="00742CD1">
        <w:rPr>
          <w:rFonts w:ascii="Arial" w:hAnsi="Arial" w:cs="Arial"/>
          <w:sz w:val="20"/>
          <w:szCs w:val="20"/>
        </w:rPr>
        <w:t>Conocer y comparar la pirámide de la alimentación y la actividad física con la realidad individual del alumnado.</w:t>
      </w:r>
    </w:p>
    <w:p w:rsidR="00A479EF" w:rsidRPr="00742CD1" w:rsidRDefault="00A479EF" w:rsidP="00A479EF">
      <w:pPr>
        <w:numPr>
          <w:ilvl w:val="0"/>
          <w:numId w:val="39"/>
        </w:numPr>
        <w:spacing w:before="100" w:beforeAutospacing="1" w:after="100" w:afterAutospacing="1"/>
        <w:rPr>
          <w:rFonts w:ascii="Arial" w:hAnsi="Arial" w:cs="Arial"/>
          <w:sz w:val="20"/>
          <w:szCs w:val="20"/>
        </w:rPr>
      </w:pPr>
      <w:r w:rsidRPr="00742CD1">
        <w:rPr>
          <w:rFonts w:ascii="Arial" w:hAnsi="Arial" w:cs="Arial"/>
          <w:sz w:val="20"/>
          <w:szCs w:val="20"/>
        </w:rPr>
        <w:t xml:space="preserve">Conocer y aplicar hábitos alimenticios saludables. </w:t>
      </w:r>
    </w:p>
    <w:p w:rsidR="00A479EF" w:rsidRPr="00742CD1" w:rsidRDefault="00A479EF" w:rsidP="00A479EF">
      <w:pPr>
        <w:numPr>
          <w:ilvl w:val="0"/>
          <w:numId w:val="39"/>
        </w:numPr>
        <w:spacing w:before="100" w:beforeAutospacing="1" w:after="100" w:afterAutospacing="1"/>
        <w:rPr>
          <w:rFonts w:ascii="Arial" w:hAnsi="Arial" w:cs="Arial"/>
          <w:sz w:val="20"/>
          <w:szCs w:val="20"/>
        </w:rPr>
      </w:pPr>
      <w:r w:rsidRPr="00742CD1">
        <w:rPr>
          <w:rFonts w:ascii="Arial" w:hAnsi="Arial" w:cs="Arial"/>
          <w:sz w:val="20"/>
          <w:szCs w:val="20"/>
        </w:rPr>
        <w:t xml:space="preserve">Conocer las sustancias que componen los alimentos y la función que realizan en el organismo. </w:t>
      </w:r>
    </w:p>
    <w:p w:rsidR="00A479EF" w:rsidRPr="00742CD1" w:rsidRDefault="00A479EF" w:rsidP="00A479EF">
      <w:pPr>
        <w:numPr>
          <w:ilvl w:val="0"/>
          <w:numId w:val="39"/>
        </w:numPr>
        <w:spacing w:before="100" w:beforeAutospacing="1" w:after="100" w:afterAutospacing="1"/>
        <w:rPr>
          <w:rFonts w:ascii="Arial" w:hAnsi="Arial" w:cs="Arial"/>
          <w:sz w:val="20"/>
          <w:szCs w:val="20"/>
        </w:rPr>
      </w:pPr>
      <w:r w:rsidRPr="00742CD1">
        <w:rPr>
          <w:rFonts w:ascii="Arial" w:hAnsi="Arial" w:cs="Arial"/>
          <w:sz w:val="20"/>
          <w:szCs w:val="20"/>
        </w:rPr>
        <w:t xml:space="preserve">Estudiar el valor energético y nutricional de algunos alimentos. </w:t>
      </w:r>
    </w:p>
    <w:p w:rsidR="00A479EF" w:rsidRPr="00742CD1" w:rsidRDefault="00A479EF" w:rsidP="00A479EF">
      <w:pPr>
        <w:numPr>
          <w:ilvl w:val="0"/>
          <w:numId w:val="39"/>
        </w:numPr>
        <w:spacing w:before="100" w:beforeAutospacing="1" w:after="100" w:afterAutospacing="1"/>
        <w:rPr>
          <w:rFonts w:ascii="Arial" w:hAnsi="Arial" w:cs="Arial"/>
          <w:sz w:val="20"/>
          <w:szCs w:val="20"/>
        </w:rPr>
      </w:pPr>
      <w:r w:rsidRPr="00742CD1">
        <w:rPr>
          <w:rFonts w:ascii="Arial" w:hAnsi="Arial" w:cs="Arial"/>
          <w:sz w:val="20"/>
          <w:szCs w:val="20"/>
        </w:rPr>
        <w:t xml:space="preserve">Diferenciar los alimentos según la función que cumplen en el organismo. </w:t>
      </w:r>
    </w:p>
    <w:p w:rsidR="0001511D" w:rsidRPr="00A479EF" w:rsidRDefault="0001511D" w:rsidP="00A955FF">
      <w:pPr>
        <w:spacing w:line="276" w:lineRule="auto"/>
        <w:rPr>
          <w:rFonts w:ascii="Arial" w:hAnsi="Arial" w:cs="Arial"/>
          <w:sz w:val="20"/>
          <w:szCs w:val="20"/>
        </w:rPr>
      </w:pPr>
    </w:p>
    <w:p w:rsidR="001703E4" w:rsidRPr="00A479EF" w:rsidRDefault="001703E4" w:rsidP="00A955FF">
      <w:pPr>
        <w:spacing w:line="276" w:lineRule="auto"/>
        <w:rPr>
          <w:rFonts w:ascii="Arial" w:hAnsi="Arial" w:cs="Arial"/>
          <w:sz w:val="20"/>
          <w:szCs w:val="20"/>
        </w:rPr>
      </w:pPr>
    </w:p>
    <w:p w:rsidR="00136581" w:rsidRPr="00A479EF" w:rsidRDefault="0001511D" w:rsidP="00A955FF">
      <w:pPr>
        <w:spacing w:line="276" w:lineRule="auto"/>
        <w:rPr>
          <w:rFonts w:ascii="Arial" w:hAnsi="Arial" w:cs="Arial"/>
          <w:b/>
          <w:sz w:val="20"/>
          <w:szCs w:val="20"/>
        </w:rPr>
      </w:pPr>
      <w:r w:rsidRPr="00A479EF">
        <w:rPr>
          <w:rFonts w:ascii="Arial" w:hAnsi="Arial" w:cs="Arial"/>
          <w:b/>
          <w:sz w:val="20"/>
          <w:szCs w:val="20"/>
        </w:rPr>
        <w:t>COMPETENCIAS BÁSICAS:</w:t>
      </w:r>
    </w:p>
    <w:tbl>
      <w:tblPr>
        <w:tblpPr w:leftFromText="141" w:rightFromText="141" w:vertAnchor="text" w:horzAnchor="margin" w:tblpY="316"/>
        <w:tblW w:w="9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1694"/>
        <w:gridCol w:w="5500"/>
        <w:gridCol w:w="371"/>
        <w:gridCol w:w="371"/>
        <w:gridCol w:w="371"/>
        <w:gridCol w:w="371"/>
        <w:gridCol w:w="372"/>
      </w:tblGrid>
      <w:tr w:rsidR="00672CDE" w:rsidRPr="003A2519" w:rsidTr="00DB6544">
        <w:trPr>
          <w:cantSplit/>
          <w:trHeight w:val="1250"/>
        </w:trPr>
        <w:tc>
          <w:tcPr>
            <w:tcW w:w="7194" w:type="dxa"/>
            <w:gridSpan w:val="2"/>
            <w:tcBorders>
              <w:top w:val="single" w:sz="12" w:space="0" w:color="auto"/>
              <w:bottom w:val="single" w:sz="8" w:space="0" w:color="auto"/>
            </w:tcBorders>
            <w:shd w:val="clear" w:color="auto" w:fill="FFFF00"/>
            <w:vAlign w:val="center"/>
          </w:tcPr>
          <w:p w:rsidR="00672CDE" w:rsidRPr="003A2519" w:rsidRDefault="00672CDE" w:rsidP="00A955FF">
            <w:pPr>
              <w:spacing w:line="276" w:lineRule="auto"/>
              <w:jc w:val="center"/>
              <w:rPr>
                <w:rFonts w:ascii="Arial" w:hAnsi="Arial" w:cs="Arial"/>
                <w:b/>
                <w:sz w:val="16"/>
                <w:szCs w:val="16"/>
              </w:rPr>
            </w:pPr>
            <w:r w:rsidRPr="003A2519">
              <w:rPr>
                <w:rFonts w:ascii="Arial" w:hAnsi="Arial" w:cs="Arial"/>
                <w:b/>
                <w:sz w:val="16"/>
                <w:szCs w:val="16"/>
              </w:rPr>
              <w:t>COMPETENCIAS BÁSICAS</w:t>
            </w:r>
          </w:p>
        </w:tc>
        <w:tc>
          <w:tcPr>
            <w:tcW w:w="371" w:type="dxa"/>
            <w:tcBorders>
              <w:top w:val="single" w:sz="12" w:space="0" w:color="auto"/>
              <w:bottom w:val="single" w:sz="8" w:space="0" w:color="auto"/>
            </w:tcBorders>
            <w:shd w:val="clear" w:color="auto" w:fill="FFFF00"/>
            <w:textDirection w:val="btLr"/>
            <w:vAlign w:val="center"/>
          </w:tcPr>
          <w:p w:rsidR="00672CDE" w:rsidRPr="003A2519" w:rsidRDefault="00672CDE" w:rsidP="00A955FF">
            <w:pPr>
              <w:spacing w:line="276" w:lineRule="auto"/>
              <w:ind w:left="113" w:right="113"/>
              <w:rPr>
                <w:rFonts w:ascii="Arial" w:hAnsi="Arial" w:cs="Arial"/>
                <w:sz w:val="16"/>
                <w:szCs w:val="16"/>
              </w:rPr>
            </w:pPr>
            <w:r w:rsidRPr="003A2519">
              <w:rPr>
                <w:rFonts w:ascii="Arial" w:hAnsi="Arial" w:cs="Arial"/>
                <w:sz w:val="16"/>
                <w:szCs w:val="16"/>
              </w:rPr>
              <w:t>POCO*</w:t>
            </w:r>
          </w:p>
        </w:tc>
        <w:tc>
          <w:tcPr>
            <w:tcW w:w="371" w:type="dxa"/>
            <w:tcBorders>
              <w:top w:val="single" w:sz="12" w:space="0" w:color="auto"/>
              <w:bottom w:val="single" w:sz="8" w:space="0" w:color="auto"/>
            </w:tcBorders>
            <w:shd w:val="clear" w:color="auto" w:fill="FFFF00"/>
            <w:textDirection w:val="btLr"/>
            <w:vAlign w:val="center"/>
          </w:tcPr>
          <w:p w:rsidR="00672CDE" w:rsidRPr="003A2519" w:rsidRDefault="00672CDE" w:rsidP="00A955FF">
            <w:pPr>
              <w:spacing w:line="276" w:lineRule="auto"/>
              <w:ind w:left="113" w:right="113"/>
              <w:rPr>
                <w:rFonts w:ascii="Arial" w:hAnsi="Arial" w:cs="Arial"/>
                <w:sz w:val="16"/>
                <w:szCs w:val="16"/>
              </w:rPr>
            </w:pPr>
            <w:r w:rsidRPr="003A2519">
              <w:rPr>
                <w:rFonts w:ascii="Arial" w:hAnsi="Arial" w:cs="Arial"/>
                <w:sz w:val="16"/>
                <w:szCs w:val="16"/>
              </w:rPr>
              <w:t>REGULAR*</w:t>
            </w:r>
          </w:p>
        </w:tc>
        <w:tc>
          <w:tcPr>
            <w:tcW w:w="371" w:type="dxa"/>
            <w:tcBorders>
              <w:top w:val="single" w:sz="12" w:space="0" w:color="auto"/>
              <w:bottom w:val="single" w:sz="8" w:space="0" w:color="auto"/>
            </w:tcBorders>
            <w:shd w:val="clear" w:color="auto" w:fill="FFFF00"/>
            <w:textDirection w:val="btLr"/>
            <w:vAlign w:val="center"/>
          </w:tcPr>
          <w:p w:rsidR="00672CDE" w:rsidRPr="003A2519" w:rsidRDefault="00672CDE" w:rsidP="00A955FF">
            <w:pPr>
              <w:spacing w:line="276" w:lineRule="auto"/>
              <w:ind w:left="113" w:right="113"/>
              <w:rPr>
                <w:rFonts w:ascii="Arial" w:hAnsi="Arial" w:cs="Arial"/>
                <w:sz w:val="16"/>
                <w:szCs w:val="16"/>
              </w:rPr>
            </w:pPr>
            <w:r w:rsidRPr="003A2519">
              <w:rPr>
                <w:rFonts w:ascii="Arial" w:hAnsi="Arial" w:cs="Arial"/>
                <w:sz w:val="16"/>
                <w:szCs w:val="16"/>
              </w:rPr>
              <w:t>ADECUADO*</w:t>
            </w:r>
          </w:p>
        </w:tc>
        <w:tc>
          <w:tcPr>
            <w:tcW w:w="371" w:type="dxa"/>
            <w:tcBorders>
              <w:top w:val="single" w:sz="12" w:space="0" w:color="auto"/>
              <w:bottom w:val="single" w:sz="8" w:space="0" w:color="auto"/>
            </w:tcBorders>
            <w:shd w:val="clear" w:color="auto" w:fill="FFFF00"/>
            <w:textDirection w:val="btLr"/>
            <w:vAlign w:val="center"/>
          </w:tcPr>
          <w:p w:rsidR="00672CDE" w:rsidRPr="003A2519" w:rsidRDefault="00672CDE" w:rsidP="00A955FF">
            <w:pPr>
              <w:spacing w:line="276" w:lineRule="auto"/>
              <w:ind w:left="113" w:right="113"/>
              <w:rPr>
                <w:rFonts w:ascii="Arial" w:hAnsi="Arial" w:cs="Arial"/>
                <w:sz w:val="16"/>
                <w:szCs w:val="16"/>
              </w:rPr>
            </w:pPr>
            <w:r w:rsidRPr="003A2519">
              <w:rPr>
                <w:rFonts w:ascii="Arial" w:hAnsi="Arial" w:cs="Arial"/>
                <w:sz w:val="16"/>
                <w:szCs w:val="16"/>
              </w:rPr>
              <w:t>BUENO*</w:t>
            </w:r>
          </w:p>
        </w:tc>
        <w:tc>
          <w:tcPr>
            <w:tcW w:w="372" w:type="dxa"/>
            <w:tcBorders>
              <w:top w:val="single" w:sz="12" w:space="0" w:color="auto"/>
              <w:bottom w:val="single" w:sz="8" w:space="0" w:color="auto"/>
            </w:tcBorders>
            <w:shd w:val="clear" w:color="auto" w:fill="FFFF00"/>
            <w:textDirection w:val="btLr"/>
            <w:vAlign w:val="center"/>
          </w:tcPr>
          <w:p w:rsidR="00672CDE" w:rsidRPr="003A2519" w:rsidRDefault="00672CDE" w:rsidP="00A955FF">
            <w:pPr>
              <w:spacing w:line="276" w:lineRule="auto"/>
              <w:ind w:left="113" w:right="113"/>
              <w:rPr>
                <w:rFonts w:ascii="Arial" w:hAnsi="Arial" w:cs="Arial"/>
                <w:sz w:val="16"/>
                <w:szCs w:val="16"/>
              </w:rPr>
            </w:pPr>
            <w:r w:rsidRPr="003A2519">
              <w:rPr>
                <w:rFonts w:ascii="Arial" w:hAnsi="Arial" w:cs="Arial"/>
                <w:sz w:val="16"/>
                <w:szCs w:val="16"/>
              </w:rPr>
              <w:t>EXCELENTE*</w:t>
            </w:r>
          </w:p>
        </w:tc>
      </w:tr>
      <w:tr w:rsidR="00672CDE" w:rsidRPr="003A2519" w:rsidTr="00DB6544">
        <w:trPr>
          <w:trHeight w:val="297"/>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spacing w:line="276" w:lineRule="auto"/>
              <w:rPr>
                <w:rFonts w:ascii="Arial" w:hAnsi="Arial" w:cs="Arial"/>
                <w:sz w:val="16"/>
                <w:szCs w:val="16"/>
              </w:rPr>
            </w:pPr>
            <w:r w:rsidRPr="003A2519">
              <w:rPr>
                <w:rFonts w:ascii="Arial" w:hAnsi="Arial" w:cs="Arial"/>
                <w:sz w:val="16"/>
                <w:szCs w:val="16"/>
              </w:rPr>
              <w:t>1. Competencia en comunicación lingüística</w:t>
            </w:r>
          </w:p>
        </w:tc>
        <w:tc>
          <w:tcPr>
            <w:tcW w:w="5500" w:type="dxa"/>
            <w:tcBorders>
              <w:top w:val="single" w:sz="8" w:space="0" w:color="auto"/>
              <w:bottom w:val="single" w:sz="8" w:space="0" w:color="auto"/>
            </w:tcBorders>
            <w:shd w:val="clear" w:color="auto" w:fill="FF00FF"/>
            <w:vAlign w:val="center"/>
          </w:tcPr>
          <w:p w:rsidR="0064281D" w:rsidRPr="003A2519" w:rsidRDefault="0064281D" w:rsidP="00F64E15">
            <w:pPr>
              <w:spacing w:line="276" w:lineRule="auto"/>
              <w:rPr>
                <w:rFonts w:ascii="Arial" w:hAnsi="Arial" w:cs="Arial"/>
                <w:bCs/>
                <w:sz w:val="16"/>
                <w:szCs w:val="16"/>
              </w:rPr>
            </w:pPr>
            <w:r w:rsidRPr="003A2519">
              <w:rPr>
                <w:rFonts w:ascii="Arial" w:hAnsi="Arial" w:cs="Arial"/>
                <w:bCs/>
                <w:sz w:val="16"/>
                <w:szCs w:val="16"/>
              </w:rPr>
              <w:t>-Comprender e interpretar adecuadamente las etiquetas de los alimentos para obtener información sobre la calidad de lo que comemos y el valor energético y alimenticio que nos puedan aportar.</w:t>
            </w:r>
          </w:p>
          <w:p w:rsidR="00672CDE" w:rsidRPr="003A2519" w:rsidRDefault="00672CDE" w:rsidP="00F64E15">
            <w:pPr>
              <w:spacing w:line="276" w:lineRule="auto"/>
              <w:rPr>
                <w:rFonts w:ascii="Arial" w:hAnsi="Arial" w:cs="Arial"/>
                <w:sz w:val="16"/>
                <w:szCs w:val="16"/>
              </w:rPr>
            </w:pPr>
          </w:p>
        </w:tc>
        <w:tc>
          <w:tcPr>
            <w:tcW w:w="371" w:type="dxa"/>
            <w:tcBorders>
              <w:top w:val="single" w:sz="8" w:space="0" w:color="auto"/>
              <w:bottom w:val="single" w:sz="8" w:space="0" w:color="auto"/>
            </w:tcBorders>
            <w:shd w:val="clear" w:color="auto" w:fill="FF00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00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00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00FF"/>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FF00FF"/>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62"/>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spacing w:line="276" w:lineRule="auto"/>
              <w:rPr>
                <w:rFonts w:ascii="Arial" w:hAnsi="Arial" w:cs="Arial"/>
                <w:sz w:val="16"/>
                <w:szCs w:val="16"/>
              </w:rPr>
            </w:pPr>
            <w:r w:rsidRPr="003A2519">
              <w:rPr>
                <w:rFonts w:ascii="Arial" w:hAnsi="Arial" w:cs="Arial"/>
                <w:sz w:val="16"/>
                <w:szCs w:val="16"/>
              </w:rPr>
              <w:t>2. Competencia matemática</w:t>
            </w:r>
          </w:p>
        </w:tc>
        <w:tc>
          <w:tcPr>
            <w:tcW w:w="5500" w:type="dxa"/>
            <w:tcBorders>
              <w:top w:val="single" w:sz="8" w:space="0" w:color="auto"/>
              <w:bottom w:val="single" w:sz="8" w:space="0" w:color="auto"/>
            </w:tcBorders>
            <w:shd w:val="clear" w:color="auto" w:fill="FF9900"/>
            <w:vAlign w:val="center"/>
          </w:tcPr>
          <w:p w:rsidR="009044F8" w:rsidRPr="003A2519" w:rsidRDefault="009044F8" w:rsidP="00F64E15">
            <w:pPr>
              <w:spacing w:line="276" w:lineRule="auto"/>
              <w:rPr>
                <w:rFonts w:ascii="Arial" w:hAnsi="Arial" w:cs="Arial"/>
                <w:bCs/>
                <w:sz w:val="16"/>
                <w:szCs w:val="16"/>
              </w:rPr>
            </w:pPr>
            <w:r w:rsidRPr="003A2519">
              <w:rPr>
                <w:rFonts w:ascii="Arial" w:hAnsi="Arial" w:cs="Arial"/>
                <w:bCs/>
                <w:sz w:val="16"/>
                <w:szCs w:val="16"/>
              </w:rPr>
              <w:t>-Realizar operaciones matemáticas para obtener información sobre la tasa de metabolismo basal y las necesidades energéticas diarias de una persona.</w:t>
            </w:r>
          </w:p>
          <w:p w:rsidR="009044F8" w:rsidRPr="003A2519" w:rsidRDefault="009044F8" w:rsidP="00F64E15">
            <w:pPr>
              <w:spacing w:line="276" w:lineRule="auto"/>
              <w:rPr>
                <w:rFonts w:ascii="Arial" w:hAnsi="Arial" w:cs="Arial"/>
                <w:bCs/>
                <w:sz w:val="16"/>
                <w:szCs w:val="16"/>
              </w:rPr>
            </w:pPr>
            <w:r w:rsidRPr="003A2519">
              <w:rPr>
                <w:rFonts w:ascii="Arial" w:hAnsi="Arial" w:cs="Arial"/>
                <w:bCs/>
                <w:sz w:val="16"/>
                <w:szCs w:val="16"/>
              </w:rPr>
              <w:t>-</w:t>
            </w:r>
            <w:r w:rsidR="00077326" w:rsidRPr="003A2519">
              <w:rPr>
                <w:rFonts w:ascii="Arial" w:hAnsi="Arial" w:cs="Arial"/>
                <w:bCs/>
                <w:sz w:val="16"/>
                <w:szCs w:val="16"/>
              </w:rPr>
              <w:t>O</w:t>
            </w:r>
            <w:r w:rsidRPr="003A2519">
              <w:rPr>
                <w:rFonts w:ascii="Arial" w:hAnsi="Arial" w:cs="Arial"/>
                <w:bCs/>
                <w:sz w:val="16"/>
                <w:szCs w:val="16"/>
              </w:rPr>
              <w:t>btener información relacionada con el valor energético de los alimentos en las etiquetas de los mismos.</w:t>
            </w:r>
          </w:p>
          <w:p w:rsidR="00672CDE" w:rsidRPr="003A2519" w:rsidRDefault="00672CDE" w:rsidP="00F64E15">
            <w:pPr>
              <w:spacing w:line="276" w:lineRule="auto"/>
              <w:rPr>
                <w:rFonts w:ascii="Arial" w:hAnsi="Arial" w:cs="Arial"/>
                <w:sz w:val="16"/>
                <w:szCs w:val="16"/>
              </w:rPr>
            </w:pPr>
          </w:p>
        </w:tc>
        <w:tc>
          <w:tcPr>
            <w:tcW w:w="371" w:type="dxa"/>
            <w:tcBorders>
              <w:top w:val="single" w:sz="8" w:space="0" w:color="auto"/>
              <w:bottom w:val="single" w:sz="8" w:space="0" w:color="auto"/>
            </w:tcBorders>
            <w:shd w:val="clear" w:color="auto" w:fill="FF99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99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99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9900"/>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FF9900"/>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59"/>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spacing w:line="276" w:lineRule="auto"/>
              <w:rPr>
                <w:rFonts w:ascii="Arial" w:hAnsi="Arial" w:cs="Arial"/>
                <w:sz w:val="16"/>
                <w:szCs w:val="16"/>
              </w:rPr>
            </w:pPr>
            <w:r w:rsidRPr="003A2519">
              <w:rPr>
                <w:rFonts w:ascii="Arial" w:hAnsi="Arial" w:cs="Arial"/>
                <w:color w:val="000000"/>
                <w:sz w:val="16"/>
                <w:szCs w:val="16"/>
              </w:rPr>
              <w:t>3. Competencia en el conocimiento y la interacción con el mundo físico</w:t>
            </w:r>
          </w:p>
        </w:tc>
        <w:tc>
          <w:tcPr>
            <w:tcW w:w="5500" w:type="dxa"/>
            <w:tcBorders>
              <w:top w:val="single" w:sz="8" w:space="0" w:color="auto"/>
              <w:bottom w:val="single" w:sz="8" w:space="0" w:color="auto"/>
            </w:tcBorders>
            <w:shd w:val="clear" w:color="auto" w:fill="00CCFF"/>
            <w:vAlign w:val="center"/>
          </w:tcPr>
          <w:p w:rsidR="00C21489" w:rsidRPr="003A2519" w:rsidRDefault="00C21489" w:rsidP="00F64E15">
            <w:pPr>
              <w:pStyle w:val="Francesa2"/>
              <w:spacing w:line="276" w:lineRule="auto"/>
              <w:ind w:left="0"/>
              <w:jc w:val="both"/>
              <w:rPr>
                <w:sz w:val="16"/>
                <w:szCs w:val="16"/>
                <w:lang w:val="es-ES_tradnl"/>
              </w:rPr>
            </w:pPr>
            <w:r w:rsidRPr="003A2519">
              <w:rPr>
                <w:sz w:val="16"/>
                <w:szCs w:val="16"/>
                <w:lang w:val="es-ES_tradnl"/>
              </w:rPr>
              <w:t xml:space="preserve">-  </w:t>
            </w:r>
            <w:r w:rsidR="00077326" w:rsidRPr="003A2519">
              <w:rPr>
                <w:sz w:val="16"/>
                <w:szCs w:val="16"/>
                <w:lang w:val="es-ES_tradnl"/>
              </w:rPr>
              <w:t>-</w:t>
            </w:r>
            <w:r w:rsidRPr="003A2519">
              <w:rPr>
                <w:sz w:val="16"/>
                <w:szCs w:val="16"/>
                <w:lang w:val="es-ES_tradnl"/>
              </w:rPr>
              <w:t>Trasladar los aprendizajes y los conocimientos adquiridos sobre el acondicionamiento físico a entornos naturales, valorando la importancia de realizar actividades físicas al aire libre, en contacto con la naturaleza y con los agentes naturales.</w:t>
            </w:r>
          </w:p>
          <w:p w:rsidR="00672CDE" w:rsidRPr="003A2519" w:rsidRDefault="00C21489" w:rsidP="00F64E15">
            <w:pPr>
              <w:pStyle w:val="Francesa2"/>
              <w:spacing w:line="276" w:lineRule="auto"/>
              <w:ind w:left="0"/>
              <w:jc w:val="both"/>
              <w:rPr>
                <w:sz w:val="16"/>
                <w:szCs w:val="16"/>
                <w:lang w:val="es-ES_tradnl"/>
              </w:rPr>
            </w:pPr>
            <w:r w:rsidRPr="003A2519">
              <w:rPr>
                <w:sz w:val="16"/>
                <w:szCs w:val="16"/>
                <w:lang w:val="es-ES_tradnl"/>
              </w:rPr>
              <w:t xml:space="preserve">-  </w:t>
            </w:r>
            <w:r w:rsidR="00077326" w:rsidRPr="003A2519">
              <w:rPr>
                <w:sz w:val="16"/>
                <w:szCs w:val="16"/>
                <w:lang w:val="es-ES_tradnl"/>
              </w:rPr>
              <w:t>-</w:t>
            </w:r>
            <w:r w:rsidRPr="003A2519">
              <w:rPr>
                <w:sz w:val="16"/>
                <w:szCs w:val="16"/>
                <w:lang w:val="es-ES_tradnl"/>
              </w:rPr>
              <w:t>Actuar de forma responsable en el medio natural y en entornos de actividad física al aire libre, respetando la naturaleza y reconociendo su valor como fuente de vida y de salud.</w:t>
            </w:r>
          </w:p>
          <w:p w:rsidR="00433DEB" w:rsidRPr="003A2519" w:rsidRDefault="00433DEB" w:rsidP="00F64E15">
            <w:pPr>
              <w:pStyle w:val="Francesa2"/>
              <w:spacing w:line="276" w:lineRule="auto"/>
              <w:ind w:left="0"/>
              <w:jc w:val="both"/>
              <w:rPr>
                <w:sz w:val="16"/>
                <w:szCs w:val="16"/>
                <w:lang w:val="es-ES_tradnl"/>
              </w:rPr>
            </w:pPr>
            <w:r w:rsidRPr="003A2519">
              <w:rPr>
                <w:sz w:val="16"/>
                <w:szCs w:val="16"/>
                <w:lang w:val="es-ES_tradnl"/>
              </w:rPr>
              <w:t xml:space="preserve">- </w:t>
            </w:r>
            <w:r w:rsidR="00077326" w:rsidRPr="003A2519">
              <w:rPr>
                <w:sz w:val="16"/>
                <w:szCs w:val="16"/>
                <w:lang w:val="es-ES_tradnl"/>
              </w:rPr>
              <w:t>-</w:t>
            </w:r>
            <w:r w:rsidRPr="003A2519">
              <w:rPr>
                <w:sz w:val="16"/>
                <w:szCs w:val="16"/>
                <w:lang w:val="es-ES_tradnl"/>
              </w:rPr>
              <w:t>Utilizar el conocimiento científico acerca de la “Dieta Mediterránea”  como herramienta imprescindible para llevar a cabo una alimentación equilibrada y saludable.</w:t>
            </w:r>
          </w:p>
          <w:p w:rsidR="00433DEB" w:rsidRPr="003A2519" w:rsidRDefault="00433DEB" w:rsidP="00F64E15">
            <w:pPr>
              <w:spacing w:line="276" w:lineRule="auto"/>
              <w:rPr>
                <w:rFonts w:ascii="Arial" w:hAnsi="Arial" w:cs="Arial"/>
                <w:sz w:val="16"/>
                <w:szCs w:val="16"/>
                <w:lang w:val="es-ES_tradnl"/>
              </w:rPr>
            </w:pPr>
          </w:p>
        </w:tc>
        <w:tc>
          <w:tcPr>
            <w:tcW w:w="371" w:type="dxa"/>
            <w:tcBorders>
              <w:top w:val="single" w:sz="8" w:space="0" w:color="auto"/>
              <w:bottom w:val="single" w:sz="8" w:space="0" w:color="auto"/>
            </w:tcBorders>
            <w:shd w:val="clear" w:color="auto" w:fill="00CC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00CC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00CC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00CCFF"/>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00CCFF"/>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59"/>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autoSpaceDE w:val="0"/>
              <w:autoSpaceDN w:val="0"/>
              <w:adjustRightInd w:val="0"/>
              <w:spacing w:line="276" w:lineRule="auto"/>
              <w:ind w:firstLine="12"/>
              <w:rPr>
                <w:rFonts w:ascii="Arial" w:hAnsi="Arial" w:cs="Arial"/>
                <w:color w:val="000000"/>
                <w:sz w:val="16"/>
                <w:szCs w:val="16"/>
              </w:rPr>
            </w:pPr>
            <w:r w:rsidRPr="003A2519">
              <w:rPr>
                <w:rFonts w:ascii="Arial" w:hAnsi="Arial" w:cs="Arial"/>
                <w:color w:val="000000"/>
                <w:sz w:val="16"/>
                <w:szCs w:val="16"/>
              </w:rPr>
              <w:t>4. Tratamiento de la información y competencia digital</w:t>
            </w:r>
          </w:p>
        </w:tc>
        <w:tc>
          <w:tcPr>
            <w:tcW w:w="5500" w:type="dxa"/>
            <w:tcBorders>
              <w:top w:val="single" w:sz="8" w:space="0" w:color="auto"/>
              <w:bottom w:val="single" w:sz="8" w:space="0" w:color="auto"/>
            </w:tcBorders>
            <w:shd w:val="clear" w:color="auto" w:fill="CCFFFF"/>
            <w:vAlign w:val="center"/>
          </w:tcPr>
          <w:p w:rsidR="00672CDE" w:rsidRPr="003A2519" w:rsidRDefault="00B36C07" w:rsidP="00F64E15">
            <w:pPr>
              <w:spacing w:line="276" w:lineRule="auto"/>
              <w:rPr>
                <w:rFonts w:ascii="Arial" w:hAnsi="Arial" w:cs="Arial"/>
                <w:sz w:val="16"/>
                <w:szCs w:val="16"/>
              </w:rPr>
            </w:pPr>
            <w:r w:rsidRPr="003A2519">
              <w:rPr>
                <w:rFonts w:ascii="Arial" w:hAnsi="Arial" w:cs="Arial"/>
                <w:sz w:val="16"/>
                <w:szCs w:val="16"/>
              </w:rPr>
              <w:t>-Aprender a interpretar la “Pirámide de los alimentos</w:t>
            </w:r>
            <w:r w:rsidR="00077326" w:rsidRPr="003A2519">
              <w:rPr>
                <w:rFonts w:ascii="Arial" w:hAnsi="Arial" w:cs="Arial"/>
                <w:sz w:val="16"/>
                <w:szCs w:val="16"/>
              </w:rPr>
              <w:t xml:space="preserve"> y la actividad física</w:t>
            </w:r>
            <w:r w:rsidRPr="003A2519">
              <w:rPr>
                <w:rFonts w:ascii="Arial" w:hAnsi="Arial" w:cs="Arial"/>
                <w:sz w:val="16"/>
                <w:szCs w:val="16"/>
              </w:rPr>
              <w:t>” así como la “Rueda de los alimentos”.</w:t>
            </w:r>
          </w:p>
        </w:tc>
        <w:tc>
          <w:tcPr>
            <w:tcW w:w="371" w:type="dxa"/>
            <w:tcBorders>
              <w:top w:val="single" w:sz="8" w:space="0" w:color="auto"/>
              <w:bottom w:val="single" w:sz="8" w:space="0" w:color="auto"/>
            </w:tcBorders>
            <w:shd w:val="clear" w:color="auto" w:fill="CCFF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CCFF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CCFFFF"/>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CCFFFF"/>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CCFFFF"/>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59"/>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autoSpaceDE w:val="0"/>
              <w:autoSpaceDN w:val="0"/>
              <w:adjustRightInd w:val="0"/>
              <w:spacing w:line="276" w:lineRule="auto"/>
              <w:rPr>
                <w:rFonts w:ascii="Arial" w:hAnsi="Arial" w:cs="Arial"/>
                <w:color w:val="000000"/>
                <w:sz w:val="16"/>
                <w:szCs w:val="16"/>
              </w:rPr>
            </w:pPr>
            <w:r w:rsidRPr="003A2519">
              <w:rPr>
                <w:rFonts w:ascii="Arial" w:hAnsi="Arial" w:cs="Arial"/>
                <w:color w:val="000000"/>
                <w:sz w:val="16"/>
                <w:szCs w:val="16"/>
              </w:rPr>
              <w:lastRenderedPageBreak/>
              <w:t>5. Competencia social y ciudadana</w:t>
            </w:r>
          </w:p>
        </w:tc>
        <w:tc>
          <w:tcPr>
            <w:tcW w:w="5500" w:type="dxa"/>
            <w:tcBorders>
              <w:top w:val="single" w:sz="8" w:space="0" w:color="auto"/>
              <w:bottom w:val="single" w:sz="8" w:space="0" w:color="auto"/>
            </w:tcBorders>
            <w:shd w:val="clear" w:color="auto" w:fill="996600"/>
            <w:vAlign w:val="center"/>
          </w:tcPr>
          <w:p w:rsidR="00672CDE" w:rsidRPr="003A2519" w:rsidRDefault="00280385" w:rsidP="00F64E15">
            <w:pPr>
              <w:pStyle w:val="Francesa2"/>
              <w:spacing w:line="276" w:lineRule="auto"/>
              <w:ind w:left="0"/>
              <w:jc w:val="both"/>
              <w:rPr>
                <w:sz w:val="16"/>
                <w:szCs w:val="16"/>
                <w:lang w:val="es-ES_tradnl"/>
              </w:rPr>
            </w:pPr>
            <w:r w:rsidRPr="003A2519">
              <w:rPr>
                <w:sz w:val="16"/>
                <w:szCs w:val="16"/>
                <w:lang w:val="es-ES_tradnl"/>
              </w:rPr>
              <w:t xml:space="preserve">-  </w:t>
            </w:r>
            <w:r w:rsidR="00077326" w:rsidRPr="003A2519">
              <w:rPr>
                <w:sz w:val="16"/>
                <w:szCs w:val="16"/>
                <w:lang w:val="es-ES_tradnl"/>
              </w:rPr>
              <w:t>-</w:t>
            </w:r>
            <w:r w:rsidRPr="003A2519">
              <w:rPr>
                <w:sz w:val="16"/>
                <w:szCs w:val="16"/>
                <w:lang w:val="es-ES_tradnl"/>
              </w:rPr>
              <w:t>Reconocer el valor de la actividad física como una buena oportunidad para establecer nuevas relaciones personales.</w:t>
            </w:r>
          </w:p>
          <w:p w:rsidR="0047444F" w:rsidRPr="003A2519" w:rsidRDefault="00FB5456" w:rsidP="00F64E15">
            <w:pPr>
              <w:pStyle w:val="Francesa2"/>
              <w:spacing w:line="276" w:lineRule="auto"/>
              <w:ind w:left="0"/>
              <w:jc w:val="both"/>
              <w:rPr>
                <w:sz w:val="16"/>
                <w:szCs w:val="16"/>
                <w:lang w:val="es-ES_tradnl"/>
              </w:rPr>
            </w:pPr>
            <w:r w:rsidRPr="003A2519">
              <w:rPr>
                <w:sz w:val="16"/>
                <w:szCs w:val="16"/>
                <w:lang w:val="es-ES_tradnl"/>
              </w:rPr>
              <w:t>-</w:t>
            </w:r>
            <w:r w:rsidR="00077326" w:rsidRPr="003A2519">
              <w:rPr>
                <w:sz w:val="16"/>
                <w:szCs w:val="16"/>
                <w:lang w:val="es-ES_tradnl"/>
              </w:rPr>
              <w:t xml:space="preserve"> -</w:t>
            </w:r>
            <w:r w:rsidRPr="003A2519">
              <w:rPr>
                <w:sz w:val="16"/>
                <w:szCs w:val="16"/>
                <w:lang w:val="es-ES_tradnl"/>
              </w:rPr>
              <w:t>E</w:t>
            </w:r>
            <w:r w:rsidR="0047444F" w:rsidRPr="003A2519">
              <w:rPr>
                <w:sz w:val="16"/>
                <w:szCs w:val="16"/>
                <w:lang w:val="es-ES_tradnl"/>
              </w:rPr>
              <w:t>ntender la necesidad de adquirir hábitos de vida saludable en la vida cotidiana para no adquirir ciertas enfermedades relacionadas con la dieta: obesidad, hipertensión…</w:t>
            </w:r>
          </w:p>
          <w:p w:rsidR="00FB5456" w:rsidRPr="003A2519" w:rsidRDefault="00077326" w:rsidP="00F64E15">
            <w:pPr>
              <w:pStyle w:val="Francesa2"/>
              <w:ind w:left="0"/>
              <w:jc w:val="both"/>
              <w:rPr>
                <w:bCs/>
                <w:sz w:val="16"/>
                <w:szCs w:val="16"/>
              </w:rPr>
            </w:pPr>
            <w:r w:rsidRPr="003A2519">
              <w:rPr>
                <w:sz w:val="16"/>
                <w:szCs w:val="16"/>
                <w:lang w:val="es-ES_tradnl"/>
              </w:rPr>
              <w:t xml:space="preserve">- </w:t>
            </w:r>
            <w:r w:rsidR="00FB5456" w:rsidRPr="003A2519">
              <w:rPr>
                <w:sz w:val="16"/>
                <w:szCs w:val="16"/>
                <w:lang w:val="es-ES_tradnl"/>
              </w:rPr>
              <w:t xml:space="preserve">-Reflexionar sobre las </w:t>
            </w:r>
            <w:r w:rsidR="00FB5456" w:rsidRPr="003A2519">
              <w:rPr>
                <w:bCs/>
                <w:sz w:val="16"/>
                <w:szCs w:val="16"/>
              </w:rPr>
              <w:t xml:space="preserve"> diferencias abismales entre los países industrializados, donde los trastornos alimentarios se producen por exceso de comida o miedo a engordar, y los países con menos recursos, donde los niños se mueren de hambre o sufren desnutrición. </w:t>
            </w:r>
          </w:p>
          <w:p w:rsidR="00FB5456" w:rsidRPr="003A2519" w:rsidRDefault="00FB5456" w:rsidP="00F64E15">
            <w:pPr>
              <w:pStyle w:val="Francesa2"/>
              <w:spacing w:line="276" w:lineRule="auto"/>
              <w:ind w:left="0"/>
              <w:jc w:val="both"/>
              <w:rPr>
                <w:sz w:val="16"/>
                <w:szCs w:val="16"/>
              </w:rPr>
            </w:pPr>
          </w:p>
        </w:tc>
        <w:tc>
          <w:tcPr>
            <w:tcW w:w="371" w:type="dxa"/>
            <w:tcBorders>
              <w:top w:val="single" w:sz="8" w:space="0" w:color="auto"/>
              <w:bottom w:val="single" w:sz="8" w:space="0" w:color="auto"/>
            </w:tcBorders>
            <w:shd w:val="clear" w:color="auto" w:fill="9966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9966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9966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996600"/>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996600"/>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62"/>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spacing w:line="276" w:lineRule="auto"/>
              <w:rPr>
                <w:rFonts w:ascii="Arial" w:hAnsi="Arial" w:cs="Arial"/>
                <w:sz w:val="16"/>
                <w:szCs w:val="16"/>
              </w:rPr>
            </w:pPr>
            <w:r w:rsidRPr="003A2519">
              <w:rPr>
                <w:rFonts w:ascii="Arial" w:hAnsi="Arial" w:cs="Arial"/>
                <w:color w:val="000000"/>
                <w:sz w:val="16"/>
                <w:szCs w:val="16"/>
              </w:rPr>
              <w:t>6. Competencia cultural y artística</w:t>
            </w:r>
          </w:p>
        </w:tc>
        <w:tc>
          <w:tcPr>
            <w:tcW w:w="5500" w:type="dxa"/>
            <w:tcBorders>
              <w:top w:val="single" w:sz="8" w:space="0" w:color="auto"/>
              <w:bottom w:val="single" w:sz="8" w:space="0" w:color="auto"/>
            </w:tcBorders>
            <w:shd w:val="clear" w:color="auto" w:fill="FF0000"/>
            <w:vAlign w:val="center"/>
          </w:tcPr>
          <w:p w:rsidR="00672CDE" w:rsidRPr="003A2519" w:rsidRDefault="009F4D76" w:rsidP="00F64E15">
            <w:pPr>
              <w:spacing w:line="276" w:lineRule="auto"/>
              <w:rPr>
                <w:rFonts w:ascii="Arial" w:hAnsi="Arial" w:cs="Arial"/>
                <w:sz w:val="16"/>
                <w:szCs w:val="16"/>
              </w:rPr>
            </w:pPr>
            <w:r w:rsidRPr="003A2519">
              <w:rPr>
                <w:rFonts w:ascii="Arial" w:hAnsi="Arial" w:cs="Arial"/>
                <w:sz w:val="16"/>
                <w:szCs w:val="16"/>
              </w:rPr>
              <w:t>-Elaboración de tablas, informes o registros sobre los alimentos ingeridos en la dieta.</w:t>
            </w:r>
          </w:p>
        </w:tc>
        <w:tc>
          <w:tcPr>
            <w:tcW w:w="371" w:type="dxa"/>
            <w:tcBorders>
              <w:top w:val="single" w:sz="8" w:space="0" w:color="auto"/>
              <w:bottom w:val="single" w:sz="8" w:space="0" w:color="auto"/>
            </w:tcBorders>
            <w:shd w:val="clear" w:color="auto" w:fill="FF00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00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000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FF0000"/>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FF0000"/>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59"/>
        </w:trPr>
        <w:tc>
          <w:tcPr>
            <w:tcW w:w="1694" w:type="dxa"/>
            <w:tcBorders>
              <w:top w:val="single" w:sz="8" w:space="0" w:color="auto"/>
              <w:bottom w:val="single" w:sz="8" w:space="0" w:color="auto"/>
            </w:tcBorders>
            <w:shd w:val="clear" w:color="auto" w:fill="FFFF00"/>
            <w:vAlign w:val="center"/>
          </w:tcPr>
          <w:p w:rsidR="00672CDE" w:rsidRPr="003A2519" w:rsidRDefault="00672CDE" w:rsidP="00A955FF">
            <w:pPr>
              <w:autoSpaceDE w:val="0"/>
              <w:autoSpaceDN w:val="0"/>
              <w:adjustRightInd w:val="0"/>
              <w:spacing w:line="276" w:lineRule="auto"/>
              <w:rPr>
                <w:rFonts w:ascii="Arial" w:hAnsi="Arial" w:cs="Arial"/>
                <w:color w:val="000000"/>
                <w:sz w:val="16"/>
                <w:szCs w:val="16"/>
              </w:rPr>
            </w:pPr>
            <w:r w:rsidRPr="003A2519">
              <w:rPr>
                <w:rFonts w:ascii="Arial" w:hAnsi="Arial" w:cs="Arial"/>
                <w:color w:val="000000"/>
                <w:sz w:val="16"/>
                <w:szCs w:val="16"/>
              </w:rPr>
              <w:t>7. Competencia para aprender a aprender</w:t>
            </w:r>
          </w:p>
        </w:tc>
        <w:tc>
          <w:tcPr>
            <w:tcW w:w="5500" w:type="dxa"/>
            <w:tcBorders>
              <w:top w:val="single" w:sz="8" w:space="0" w:color="auto"/>
              <w:bottom w:val="single" w:sz="8" w:space="0" w:color="auto"/>
            </w:tcBorders>
            <w:shd w:val="clear" w:color="auto" w:fill="99FF33"/>
            <w:vAlign w:val="center"/>
          </w:tcPr>
          <w:p w:rsidR="00280385" w:rsidRPr="003A2519" w:rsidRDefault="00280385" w:rsidP="00F64E15">
            <w:pPr>
              <w:pStyle w:val="Francesa2"/>
              <w:spacing w:line="276" w:lineRule="auto"/>
              <w:ind w:left="0"/>
              <w:jc w:val="both"/>
              <w:rPr>
                <w:sz w:val="16"/>
                <w:szCs w:val="16"/>
                <w:lang w:val="es-ES_tradnl"/>
              </w:rPr>
            </w:pPr>
            <w:r w:rsidRPr="003A2519">
              <w:rPr>
                <w:sz w:val="16"/>
                <w:szCs w:val="16"/>
                <w:lang w:val="es-ES_tradnl"/>
              </w:rPr>
              <w:t xml:space="preserve">-  </w:t>
            </w:r>
            <w:r w:rsidR="00077326" w:rsidRPr="003A2519">
              <w:rPr>
                <w:sz w:val="16"/>
                <w:szCs w:val="16"/>
                <w:lang w:val="es-ES_tradnl"/>
              </w:rPr>
              <w:t>-</w:t>
            </w:r>
            <w:r w:rsidRPr="003A2519">
              <w:rPr>
                <w:sz w:val="16"/>
                <w:szCs w:val="16"/>
                <w:lang w:val="es-ES_tradnl"/>
              </w:rPr>
              <w:t xml:space="preserve">Aplicar de forma cada vez más autónoma los conocimientos relativos al acondicionamiento físico, insistiendo en el valor </w:t>
            </w:r>
            <w:proofErr w:type="spellStart"/>
            <w:r w:rsidRPr="003A2519">
              <w:rPr>
                <w:sz w:val="16"/>
                <w:szCs w:val="16"/>
                <w:lang w:val="es-ES_tradnl"/>
              </w:rPr>
              <w:t>sociomotriz</w:t>
            </w:r>
            <w:proofErr w:type="spellEnd"/>
            <w:r w:rsidRPr="003A2519">
              <w:rPr>
                <w:sz w:val="16"/>
                <w:szCs w:val="16"/>
                <w:lang w:val="es-ES_tradnl"/>
              </w:rPr>
              <w:t xml:space="preserve"> de las actividades físicas.</w:t>
            </w:r>
          </w:p>
          <w:p w:rsidR="00672CDE" w:rsidRPr="003A2519" w:rsidRDefault="00280385" w:rsidP="00F64E15">
            <w:pPr>
              <w:pStyle w:val="Francesa2"/>
              <w:spacing w:line="276" w:lineRule="auto"/>
              <w:ind w:left="0"/>
              <w:jc w:val="both"/>
              <w:rPr>
                <w:sz w:val="16"/>
                <w:szCs w:val="16"/>
                <w:lang w:val="es-ES_tradnl"/>
              </w:rPr>
            </w:pPr>
            <w:r w:rsidRPr="003A2519">
              <w:rPr>
                <w:sz w:val="16"/>
                <w:szCs w:val="16"/>
                <w:lang w:val="es-ES_tradnl"/>
              </w:rPr>
              <w:t xml:space="preserve">-  </w:t>
            </w:r>
            <w:r w:rsidR="00077326" w:rsidRPr="003A2519">
              <w:rPr>
                <w:sz w:val="16"/>
                <w:szCs w:val="16"/>
                <w:lang w:val="es-ES_tradnl"/>
              </w:rPr>
              <w:t>-</w:t>
            </w:r>
            <w:r w:rsidRPr="003A2519">
              <w:rPr>
                <w:sz w:val="16"/>
                <w:szCs w:val="16"/>
                <w:lang w:val="es-ES_tradnl"/>
              </w:rPr>
              <w:t>Aplicar criterios de racionalización del ejercicio, de las cargas y de los esfuerzos, de tal manera que se traduzcan en la competencia necesaria para el mantenimiento de la calidad de vida, ahora y en el futuro.</w:t>
            </w:r>
          </w:p>
        </w:tc>
        <w:tc>
          <w:tcPr>
            <w:tcW w:w="371" w:type="dxa"/>
            <w:tcBorders>
              <w:top w:val="single" w:sz="8" w:space="0" w:color="auto"/>
              <w:bottom w:val="single" w:sz="8" w:space="0" w:color="auto"/>
            </w:tcBorders>
            <w:shd w:val="clear" w:color="auto" w:fill="99FF33"/>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99FF33"/>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99FF33"/>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8" w:space="0" w:color="auto"/>
            </w:tcBorders>
            <w:shd w:val="clear" w:color="auto" w:fill="99FF33"/>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8" w:space="0" w:color="auto"/>
            </w:tcBorders>
            <w:shd w:val="clear" w:color="auto" w:fill="99FF33"/>
            <w:vAlign w:val="center"/>
          </w:tcPr>
          <w:p w:rsidR="00672CDE" w:rsidRPr="003A2519" w:rsidRDefault="00672CDE" w:rsidP="00A955FF">
            <w:pPr>
              <w:spacing w:line="276" w:lineRule="auto"/>
              <w:jc w:val="center"/>
              <w:rPr>
                <w:rFonts w:ascii="Arial" w:hAnsi="Arial" w:cs="Arial"/>
                <w:sz w:val="16"/>
                <w:szCs w:val="16"/>
              </w:rPr>
            </w:pPr>
          </w:p>
        </w:tc>
      </w:tr>
      <w:tr w:rsidR="00672CDE" w:rsidRPr="003A2519" w:rsidTr="00DB6544">
        <w:trPr>
          <w:trHeight w:val="992"/>
        </w:trPr>
        <w:tc>
          <w:tcPr>
            <w:tcW w:w="1694" w:type="dxa"/>
            <w:tcBorders>
              <w:top w:val="single" w:sz="8" w:space="0" w:color="auto"/>
              <w:bottom w:val="single" w:sz="12" w:space="0" w:color="auto"/>
            </w:tcBorders>
            <w:shd w:val="clear" w:color="auto" w:fill="FFFF00"/>
            <w:vAlign w:val="center"/>
          </w:tcPr>
          <w:p w:rsidR="00672CDE" w:rsidRPr="003A2519" w:rsidRDefault="00672CDE" w:rsidP="00A955FF">
            <w:pPr>
              <w:spacing w:line="276" w:lineRule="auto"/>
              <w:rPr>
                <w:rFonts w:ascii="Arial" w:hAnsi="Arial" w:cs="Arial"/>
                <w:sz w:val="16"/>
                <w:szCs w:val="16"/>
              </w:rPr>
            </w:pPr>
            <w:r w:rsidRPr="003A2519">
              <w:rPr>
                <w:rFonts w:ascii="Arial" w:hAnsi="Arial" w:cs="Arial"/>
                <w:color w:val="000000"/>
                <w:sz w:val="16"/>
                <w:szCs w:val="16"/>
              </w:rPr>
              <w:t>8. Competencia para la autonomía e iniciativa personal</w:t>
            </w:r>
          </w:p>
        </w:tc>
        <w:tc>
          <w:tcPr>
            <w:tcW w:w="5500" w:type="dxa"/>
            <w:tcBorders>
              <w:top w:val="single" w:sz="8" w:space="0" w:color="auto"/>
              <w:bottom w:val="single" w:sz="12" w:space="0" w:color="auto"/>
            </w:tcBorders>
            <w:shd w:val="clear" w:color="auto" w:fill="C0C0C0"/>
            <w:vAlign w:val="center"/>
          </w:tcPr>
          <w:p w:rsidR="00672CDE" w:rsidRPr="003A2519" w:rsidRDefault="008F6A42" w:rsidP="00F64E15">
            <w:pPr>
              <w:spacing w:line="276" w:lineRule="auto"/>
              <w:rPr>
                <w:rFonts w:ascii="Arial" w:hAnsi="Arial" w:cs="Arial"/>
                <w:sz w:val="16"/>
                <w:szCs w:val="16"/>
              </w:rPr>
            </w:pPr>
            <w:r w:rsidRPr="003A2519">
              <w:rPr>
                <w:rFonts w:ascii="Arial" w:hAnsi="Arial" w:cs="Arial"/>
                <w:sz w:val="16"/>
                <w:szCs w:val="16"/>
              </w:rPr>
              <w:t>-Adquirir hábitos de vida saludables</w:t>
            </w:r>
            <w:r w:rsidR="00077326" w:rsidRPr="003A2519">
              <w:rPr>
                <w:rFonts w:ascii="Arial" w:hAnsi="Arial" w:cs="Arial"/>
                <w:sz w:val="16"/>
                <w:szCs w:val="16"/>
              </w:rPr>
              <w:t xml:space="preserve"> referentes a actividad física y alimentación.</w:t>
            </w:r>
          </w:p>
        </w:tc>
        <w:tc>
          <w:tcPr>
            <w:tcW w:w="371" w:type="dxa"/>
            <w:tcBorders>
              <w:top w:val="single" w:sz="8" w:space="0" w:color="auto"/>
              <w:bottom w:val="single" w:sz="12" w:space="0" w:color="auto"/>
            </w:tcBorders>
            <w:shd w:val="clear" w:color="auto" w:fill="C0C0C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12" w:space="0" w:color="auto"/>
            </w:tcBorders>
            <w:shd w:val="clear" w:color="auto" w:fill="C0C0C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12" w:space="0" w:color="auto"/>
            </w:tcBorders>
            <w:shd w:val="clear" w:color="auto" w:fill="C0C0C0"/>
            <w:vAlign w:val="center"/>
          </w:tcPr>
          <w:p w:rsidR="00672CDE" w:rsidRPr="003A2519" w:rsidRDefault="00672CDE" w:rsidP="00A955FF">
            <w:pPr>
              <w:spacing w:line="276" w:lineRule="auto"/>
              <w:jc w:val="center"/>
              <w:rPr>
                <w:rFonts w:ascii="Arial" w:hAnsi="Arial" w:cs="Arial"/>
                <w:sz w:val="16"/>
                <w:szCs w:val="16"/>
              </w:rPr>
            </w:pPr>
          </w:p>
        </w:tc>
        <w:tc>
          <w:tcPr>
            <w:tcW w:w="371" w:type="dxa"/>
            <w:tcBorders>
              <w:top w:val="single" w:sz="8" w:space="0" w:color="auto"/>
              <w:bottom w:val="single" w:sz="12" w:space="0" w:color="auto"/>
            </w:tcBorders>
            <w:shd w:val="clear" w:color="auto" w:fill="C0C0C0"/>
            <w:vAlign w:val="center"/>
          </w:tcPr>
          <w:p w:rsidR="00672CDE" w:rsidRPr="003A2519" w:rsidRDefault="00672CDE" w:rsidP="00A955FF">
            <w:pPr>
              <w:spacing w:line="276" w:lineRule="auto"/>
              <w:jc w:val="center"/>
              <w:rPr>
                <w:rFonts w:ascii="Arial" w:hAnsi="Arial" w:cs="Arial"/>
                <w:sz w:val="16"/>
                <w:szCs w:val="16"/>
              </w:rPr>
            </w:pPr>
          </w:p>
        </w:tc>
        <w:tc>
          <w:tcPr>
            <w:tcW w:w="372" w:type="dxa"/>
            <w:tcBorders>
              <w:top w:val="single" w:sz="8" w:space="0" w:color="auto"/>
              <w:bottom w:val="single" w:sz="12" w:space="0" w:color="auto"/>
            </w:tcBorders>
            <w:shd w:val="clear" w:color="auto" w:fill="C0C0C0"/>
            <w:vAlign w:val="center"/>
          </w:tcPr>
          <w:p w:rsidR="00672CDE" w:rsidRPr="003A2519" w:rsidRDefault="00672CDE" w:rsidP="00A955FF">
            <w:pPr>
              <w:spacing w:line="276" w:lineRule="auto"/>
              <w:jc w:val="center"/>
              <w:rPr>
                <w:rFonts w:ascii="Arial" w:hAnsi="Arial" w:cs="Arial"/>
                <w:sz w:val="16"/>
                <w:szCs w:val="16"/>
              </w:rPr>
            </w:pPr>
          </w:p>
        </w:tc>
      </w:tr>
    </w:tbl>
    <w:p w:rsidR="00136581" w:rsidRPr="00A479EF" w:rsidRDefault="00136581" w:rsidP="00A955FF">
      <w:pPr>
        <w:spacing w:line="276" w:lineRule="auto"/>
        <w:rPr>
          <w:rFonts w:ascii="Arial" w:hAnsi="Arial" w:cs="Arial"/>
          <w:sz w:val="20"/>
          <w:szCs w:val="20"/>
        </w:rPr>
      </w:pPr>
    </w:p>
    <w:p w:rsidR="002C310F" w:rsidRPr="00A479EF" w:rsidRDefault="002C310F" w:rsidP="00A955FF">
      <w:pPr>
        <w:spacing w:line="276" w:lineRule="auto"/>
        <w:rPr>
          <w:rFonts w:ascii="Arial" w:hAnsi="Arial" w:cs="Arial"/>
          <w:sz w:val="20"/>
          <w:szCs w:val="20"/>
        </w:rPr>
      </w:pPr>
    </w:p>
    <w:p w:rsidR="002C310F" w:rsidRPr="00A479EF" w:rsidRDefault="002C310F" w:rsidP="00A955FF">
      <w:pPr>
        <w:spacing w:line="276" w:lineRule="auto"/>
        <w:rPr>
          <w:rFonts w:ascii="Arial" w:hAnsi="Arial" w:cs="Arial"/>
          <w:sz w:val="20"/>
          <w:szCs w:val="20"/>
        </w:rPr>
      </w:pPr>
    </w:p>
    <w:p w:rsidR="000365B9" w:rsidRPr="00A479EF" w:rsidRDefault="000365B9" w:rsidP="00A955FF">
      <w:pPr>
        <w:spacing w:line="276" w:lineRule="auto"/>
        <w:ind w:right="-496"/>
        <w:jc w:val="both"/>
        <w:rPr>
          <w:rFonts w:ascii="Arial" w:hAnsi="Arial" w:cs="Arial"/>
          <w:sz w:val="20"/>
          <w:szCs w:val="20"/>
        </w:rPr>
      </w:pPr>
      <w:r w:rsidRPr="00A479EF">
        <w:rPr>
          <w:rFonts w:ascii="Arial" w:hAnsi="Arial" w:cs="Arial"/>
          <w:sz w:val="20"/>
          <w:szCs w:val="20"/>
        </w:rPr>
        <w:t>*POCO: - de 3</w:t>
      </w:r>
    </w:p>
    <w:p w:rsidR="000365B9" w:rsidRPr="00A479EF" w:rsidRDefault="000365B9" w:rsidP="00A955FF">
      <w:pPr>
        <w:spacing w:line="276" w:lineRule="auto"/>
        <w:ind w:right="-496"/>
        <w:jc w:val="both"/>
        <w:rPr>
          <w:rFonts w:ascii="Arial" w:hAnsi="Arial" w:cs="Arial"/>
          <w:sz w:val="20"/>
          <w:szCs w:val="20"/>
        </w:rPr>
      </w:pPr>
      <w:r w:rsidRPr="00A479EF">
        <w:rPr>
          <w:rFonts w:ascii="Arial" w:hAnsi="Arial" w:cs="Arial"/>
          <w:sz w:val="20"/>
          <w:szCs w:val="20"/>
        </w:rPr>
        <w:t>*REGULAR: + de 3 y - de 5</w:t>
      </w:r>
    </w:p>
    <w:p w:rsidR="000365B9" w:rsidRPr="00A479EF" w:rsidRDefault="000365B9" w:rsidP="00A955FF">
      <w:pPr>
        <w:spacing w:line="276" w:lineRule="auto"/>
        <w:ind w:right="-496"/>
        <w:jc w:val="both"/>
        <w:rPr>
          <w:rFonts w:ascii="Arial" w:hAnsi="Arial" w:cs="Arial"/>
          <w:sz w:val="20"/>
          <w:szCs w:val="20"/>
        </w:rPr>
      </w:pPr>
      <w:r w:rsidRPr="00A479EF">
        <w:rPr>
          <w:rFonts w:ascii="Arial" w:hAnsi="Arial" w:cs="Arial"/>
          <w:sz w:val="20"/>
          <w:szCs w:val="20"/>
        </w:rPr>
        <w:t>*ADECUADO: + de 5 y - de 6,5</w:t>
      </w:r>
    </w:p>
    <w:p w:rsidR="000365B9" w:rsidRPr="00A479EF" w:rsidRDefault="000365B9" w:rsidP="00A955FF">
      <w:pPr>
        <w:spacing w:line="276" w:lineRule="auto"/>
        <w:ind w:right="-496"/>
        <w:jc w:val="both"/>
        <w:rPr>
          <w:rFonts w:ascii="Arial" w:hAnsi="Arial" w:cs="Arial"/>
          <w:sz w:val="20"/>
          <w:szCs w:val="20"/>
        </w:rPr>
      </w:pPr>
      <w:r w:rsidRPr="00A479EF">
        <w:rPr>
          <w:rFonts w:ascii="Arial" w:hAnsi="Arial" w:cs="Arial"/>
          <w:sz w:val="20"/>
          <w:szCs w:val="20"/>
        </w:rPr>
        <w:t>*BUENO: + de 6,5 y - de 8,5</w:t>
      </w:r>
    </w:p>
    <w:p w:rsidR="000365B9" w:rsidRPr="00A479EF" w:rsidRDefault="000365B9" w:rsidP="00A955FF">
      <w:pPr>
        <w:spacing w:line="276" w:lineRule="auto"/>
        <w:ind w:right="-496"/>
        <w:jc w:val="both"/>
        <w:rPr>
          <w:rFonts w:ascii="Arial" w:hAnsi="Arial" w:cs="Arial"/>
          <w:sz w:val="20"/>
          <w:szCs w:val="20"/>
        </w:rPr>
      </w:pPr>
      <w:r w:rsidRPr="00A479EF">
        <w:rPr>
          <w:rFonts w:ascii="Arial" w:hAnsi="Arial" w:cs="Arial"/>
          <w:sz w:val="20"/>
          <w:szCs w:val="20"/>
        </w:rPr>
        <w:t>*EXCELENTE: + de 8,5 y - de 10</w:t>
      </w:r>
    </w:p>
    <w:p w:rsidR="003F7413" w:rsidRPr="00A479EF" w:rsidRDefault="003F7413" w:rsidP="00A955FF">
      <w:pPr>
        <w:spacing w:line="276" w:lineRule="auto"/>
        <w:ind w:right="-496"/>
        <w:jc w:val="both"/>
        <w:rPr>
          <w:rFonts w:ascii="Arial" w:hAnsi="Arial" w:cs="Arial"/>
          <w:sz w:val="20"/>
          <w:szCs w:val="20"/>
        </w:rPr>
      </w:pPr>
    </w:p>
    <w:p w:rsidR="003F7413" w:rsidRPr="00A479EF" w:rsidRDefault="003F7413" w:rsidP="00A955FF">
      <w:pPr>
        <w:spacing w:line="276" w:lineRule="auto"/>
        <w:ind w:right="-496"/>
        <w:jc w:val="both"/>
        <w:rPr>
          <w:rFonts w:ascii="Arial" w:hAnsi="Arial" w:cs="Arial"/>
          <w:sz w:val="20"/>
          <w:szCs w:val="20"/>
        </w:rPr>
      </w:pPr>
    </w:p>
    <w:p w:rsidR="003F7413" w:rsidRPr="00A479EF" w:rsidRDefault="003F7413" w:rsidP="00A955FF">
      <w:pPr>
        <w:spacing w:line="276" w:lineRule="auto"/>
        <w:ind w:right="-496"/>
        <w:jc w:val="both"/>
        <w:rPr>
          <w:rFonts w:ascii="Arial" w:hAnsi="Arial" w:cs="Arial"/>
          <w:sz w:val="20"/>
          <w:szCs w:val="20"/>
        </w:rPr>
      </w:pPr>
    </w:p>
    <w:p w:rsidR="003F7413" w:rsidRPr="00A479EF" w:rsidRDefault="003F7413" w:rsidP="003F7413">
      <w:pPr>
        <w:spacing w:line="276" w:lineRule="auto"/>
        <w:rPr>
          <w:rFonts w:ascii="Arial" w:hAnsi="Arial" w:cs="Arial"/>
          <w:b/>
          <w:bCs/>
          <w:sz w:val="20"/>
          <w:szCs w:val="20"/>
        </w:rPr>
      </w:pPr>
      <w:r w:rsidRPr="00A479EF">
        <w:rPr>
          <w:rFonts w:ascii="Arial" w:hAnsi="Arial" w:cs="Arial"/>
          <w:b/>
          <w:bCs/>
          <w:sz w:val="20"/>
          <w:szCs w:val="20"/>
        </w:rPr>
        <w:t>JUSTIFICACIÓN DE LAS ACTIVIDADES</w:t>
      </w:r>
    </w:p>
    <w:p w:rsidR="003F7413" w:rsidRPr="00A479EF" w:rsidRDefault="003F7413" w:rsidP="00A955FF">
      <w:pPr>
        <w:spacing w:line="276" w:lineRule="auto"/>
        <w:ind w:right="-496"/>
        <w:jc w:val="both"/>
        <w:rPr>
          <w:rFonts w:ascii="Arial" w:hAnsi="Arial" w:cs="Arial"/>
          <w:sz w:val="20"/>
          <w:szCs w:val="20"/>
        </w:rPr>
      </w:pPr>
    </w:p>
    <w:p w:rsidR="003F7413" w:rsidRPr="00A479EF" w:rsidRDefault="003F7413" w:rsidP="00A955FF">
      <w:pPr>
        <w:spacing w:line="276" w:lineRule="auto"/>
        <w:ind w:right="-496"/>
        <w:jc w:val="both"/>
        <w:rPr>
          <w:rFonts w:ascii="Arial" w:hAnsi="Arial" w:cs="Arial"/>
          <w:sz w:val="20"/>
          <w:szCs w:val="20"/>
        </w:rPr>
      </w:pPr>
    </w:p>
    <w:p w:rsidR="001C3C23" w:rsidRPr="00A479EF" w:rsidRDefault="001C550D" w:rsidP="00A955FF">
      <w:pPr>
        <w:spacing w:line="276" w:lineRule="auto"/>
        <w:ind w:right="-496"/>
        <w:jc w:val="both"/>
        <w:rPr>
          <w:rFonts w:ascii="Arial" w:hAnsi="Arial" w:cs="Arial"/>
          <w:sz w:val="20"/>
          <w:szCs w:val="20"/>
        </w:rPr>
      </w:pPr>
      <w:r w:rsidRPr="00A479EF">
        <w:rPr>
          <w:rFonts w:ascii="Arial" w:hAnsi="Arial" w:cs="Arial"/>
          <w:sz w:val="20"/>
          <w:szCs w:val="20"/>
        </w:rPr>
        <w:tab/>
      </w:r>
      <w:r w:rsidR="001C3C23" w:rsidRPr="00A479EF">
        <w:rPr>
          <w:rFonts w:ascii="Arial" w:hAnsi="Arial" w:cs="Arial"/>
          <w:sz w:val="20"/>
          <w:szCs w:val="20"/>
        </w:rPr>
        <w:t>Para contribuir al desarrollo de los objetivos propuestos en esta actividad interdepartamental, desde el departamento de Ciencias de la Naturaleza planteamos dos tipos de actividades relacionadas con la dieta alimenticia y los alimentos que consumimos habitualmente. Ambas actividades serán llevadas a cabo por el alumnado de 3º ESO por ser en estos cursos cuando se aborda con un mayor detenimiento todos los conceptos relacionados con la alimentación.</w:t>
      </w:r>
    </w:p>
    <w:p w:rsidR="001C3C23" w:rsidRPr="00A479EF" w:rsidRDefault="001C3C23" w:rsidP="00A955FF">
      <w:pPr>
        <w:spacing w:line="276" w:lineRule="auto"/>
        <w:ind w:right="-496"/>
        <w:jc w:val="both"/>
        <w:rPr>
          <w:rFonts w:ascii="Arial" w:hAnsi="Arial" w:cs="Arial"/>
          <w:sz w:val="20"/>
          <w:szCs w:val="20"/>
        </w:rPr>
      </w:pPr>
      <w:r w:rsidRPr="00A479EF">
        <w:rPr>
          <w:rFonts w:ascii="Arial" w:hAnsi="Arial" w:cs="Arial"/>
          <w:sz w:val="20"/>
          <w:szCs w:val="20"/>
        </w:rPr>
        <w:t>Las actividades propuestas son:</w:t>
      </w:r>
    </w:p>
    <w:p w:rsidR="001C550D" w:rsidRPr="00A479EF" w:rsidRDefault="001C550D" w:rsidP="00A955FF">
      <w:pPr>
        <w:spacing w:line="276" w:lineRule="auto"/>
        <w:ind w:right="-496"/>
        <w:jc w:val="both"/>
        <w:rPr>
          <w:rFonts w:ascii="Arial" w:hAnsi="Arial" w:cs="Arial"/>
          <w:sz w:val="20"/>
          <w:szCs w:val="20"/>
        </w:rPr>
      </w:pPr>
    </w:p>
    <w:p w:rsidR="001C3C23" w:rsidRPr="00A479EF" w:rsidRDefault="001C3C23" w:rsidP="001C550D">
      <w:pPr>
        <w:numPr>
          <w:ilvl w:val="0"/>
          <w:numId w:val="34"/>
        </w:numPr>
        <w:spacing w:line="276" w:lineRule="auto"/>
        <w:ind w:right="-496"/>
        <w:jc w:val="both"/>
        <w:rPr>
          <w:rFonts w:ascii="Arial" w:hAnsi="Arial" w:cs="Arial"/>
          <w:b/>
          <w:sz w:val="20"/>
          <w:szCs w:val="20"/>
        </w:rPr>
      </w:pPr>
      <w:r w:rsidRPr="00A479EF">
        <w:rPr>
          <w:rFonts w:ascii="Arial" w:hAnsi="Arial" w:cs="Arial"/>
          <w:b/>
          <w:sz w:val="20"/>
          <w:szCs w:val="20"/>
        </w:rPr>
        <w:t>Los alimentos como fuente de nutrientes: elaboración de una dieta equilibrada.</w:t>
      </w:r>
    </w:p>
    <w:p w:rsidR="001C3C23" w:rsidRPr="00A479EF" w:rsidRDefault="001C3C23" w:rsidP="001C550D">
      <w:pPr>
        <w:numPr>
          <w:ilvl w:val="0"/>
          <w:numId w:val="34"/>
        </w:numPr>
        <w:spacing w:line="276" w:lineRule="auto"/>
        <w:ind w:right="-496"/>
        <w:jc w:val="both"/>
        <w:rPr>
          <w:rFonts w:ascii="Arial" w:hAnsi="Arial" w:cs="Arial"/>
          <w:b/>
          <w:sz w:val="20"/>
          <w:szCs w:val="20"/>
        </w:rPr>
      </w:pPr>
      <w:r w:rsidRPr="00A479EF">
        <w:rPr>
          <w:rFonts w:ascii="Arial" w:hAnsi="Arial" w:cs="Arial"/>
          <w:b/>
          <w:sz w:val="20"/>
          <w:szCs w:val="20"/>
        </w:rPr>
        <w:t>El etiquetado de los alimentos. ¿Qué comemos?</w:t>
      </w:r>
    </w:p>
    <w:p w:rsidR="005A1A7A" w:rsidRPr="00A479EF" w:rsidRDefault="005A1A7A" w:rsidP="005A1A7A">
      <w:pPr>
        <w:spacing w:line="276" w:lineRule="auto"/>
        <w:ind w:right="-496"/>
        <w:jc w:val="both"/>
        <w:rPr>
          <w:rFonts w:ascii="Arial" w:hAnsi="Arial" w:cs="Arial"/>
          <w:b/>
          <w:sz w:val="20"/>
          <w:szCs w:val="20"/>
        </w:rPr>
      </w:pPr>
    </w:p>
    <w:p w:rsidR="005A1A7A" w:rsidRPr="00A479EF" w:rsidRDefault="005A1A7A" w:rsidP="005A1A7A">
      <w:pPr>
        <w:spacing w:line="276" w:lineRule="auto"/>
        <w:ind w:right="-496"/>
        <w:jc w:val="both"/>
        <w:rPr>
          <w:rFonts w:ascii="Arial" w:hAnsi="Arial" w:cs="Arial"/>
          <w:b/>
          <w:sz w:val="20"/>
          <w:szCs w:val="20"/>
        </w:rPr>
      </w:pPr>
    </w:p>
    <w:p w:rsidR="001C3C23" w:rsidRPr="00A479EF" w:rsidRDefault="001C3C23" w:rsidP="00A955FF">
      <w:pPr>
        <w:spacing w:line="276" w:lineRule="auto"/>
        <w:ind w:right="-496"/>
        <w:jc w:val="both"/>
        <w:rPr>
          <w:rFonts w:ascii="Arial" w:hAnsi="Arial" w:cs="Arial"/>
          <w:sz w:val="20"/>
          <w:szCs w:val="20"/>
        </w:rPr>
      </w:pPr>
    </w:p>
    <w:p w:rsidR="001C3C23" w:rsidRPr="00A479EF" w:rsidRDefault="001C3C23" w:rsidP="001C3C23">
      <w:pPr>
        <w:spacing w:line="276" w:lineRule="auto"/>
        <w:rPr>
          <w:rFonts w:ascii="Arial" w:hAnsi="Arial" w:cs="Arial"/>
          <w:b/>
          <w:bCs/>
          <w:color w:val="00CC00"/>
          <w:sz w:val="20"/>
          <w:szCs w:val="20"/>
        </w:rPr>
      </w:pPr>
      <w:r w:rsidRPr="00A479EF">
        <w:rPr>
          <w:rFonts w:ascii="Arial" w:hAnsi="Arial" w:cs="Arial"/>
          <w:b/>
          <w:bCs/>
          <w:color w:val="00CC00"/>
          <w:sz w:val="20"/>
          <w:szCs w:val="20"/>
        </w:rPr>
        <w:t>LOS ALIMENTOS COMO FUENTE DE NUTRIENTES. ELABORACIÓN DE UNA DIETA EQUILIBRADA</w:t>
      </w:r>
    </w:p>
    <w:p w:rsidR="001C3C23" w:rsidRPr="00A479EF" w:rsidRDefault="001C3C23" w:rsidP="001C3C23">
      <w:pPr>
        <w:spacing w:line="276" w:lineRule="auto"/>
        <w:rPr>
          <w:rFonts w:ascii="Arial" w:hAnsi="Arial" w:cs="Arial"/>
          <w:b/>
          <w:bCs/>
          <w:color w:val="009900"/>
          <w:sz w:val="20"/>
          <w:szCs w:val="20"/>
        </w:rPr>
      </w:pPr>
    </w:p>
    <w:p w:rsidR="001C3C23" w:rsidRPr="00A479EF" w:rsidRDefault="001C3C23" w:rsidP="001C3C23">
      <w:pPr>
        <w:spacing w:line="276" w:lineRule="auto"/>
        <w:rPr>
          <w:rFonts w:ascii="Arial" w:hAnsi="Arial" w:cs="Arial"/>
          <w:b/>
          <w:bCs/>
          <w:color w:val="009900"/>
          <w:sz w:val="20"/>
          <w:szCs w:val="20"/>
        </w:rPr>
      </w:pPr>
    </w:p>
    <w:p w:rsidR="001C3C23" w:rsidRPr="00A479EF" w:rsidRDefault="001C3C23" w:rsidP="001C3C23">
      <w:pPr>
        <w:spacing w:line="276" w:lineRule="auto"/>
        <w:rPr>
          <w:rFonts w:ascii="Arial" w:hAnsi="Arial" w:cs="Arial"/>
          <w:b/>
          <w:bCs/>
          <w:color w:val="00CC00"/>
          <w:sz w:val="20"/>
          <w:szCs w:val="20"/>
        </w:rPr>
      </w:pPr>
      <w:r w:rsidRPr="00A479EF">
        <w:rPr>
          <w:rFonts w:ascii="Arial" w:hAnsi="Arial" w:cs="Arial"/>
          <w:b/>
          <w:bCs/>
          <w:color w:val="00CC00"/>
          <w:sz w:val="20"/>
          <w:szCs w:val="20"/>
        </w:rPr>
        <w:t>OBJETIVOS</w:t>
      </w:r>
    </w:p>
    <w:p w:rsidR="001C3C23" w:rsidRPr="00A479EF" w:rsidRDefault="001C3C23" w:rsidP="001C3C23">
      <w:pPr>
        <w:numPr>
          <w:ilvl w:val="0"/>
          <w:numId w:val="18"/>
        </w:numPr>
        <w:spacing w:line="276" w:lineRule="auto"/>
        <w:rPr>
          <w:rFonts w:ascii="Arial" w:hAnsi="Arial" w:cs="Arial"/>
          <w:bCs/>
          <w:sz w:val="20"/>
          <w:szCs w:val="20"/>
          <w:lang w:val="es-ES_tradnl"/>
        </w:rPr>
      </w:pPr>
      <w:r w:rsidRPr="00A479EF">
        <w:rPr>
          <w:rFonts w:ascii="Arial" w:hAnsi="Arial" w:cs="Arial"/>
          <w:bCs/>
          <w:sz w:val="20"/>
          <w:szCs w:val="20"/>
          <w:lang w:val="es-ES_tradnl"/>
        </w:rPr>
        <w:t>Conocer y diferenciar los alimentos y los grupos en los cuales se han dividido.</w:t>
      </w:r>
    </w:p>
    <w:p w:rsidR="001C3C23" w:rsidRPr="00A479EF" w:rsidRDefault="001C3C23" w:rsidP="001C3C23">
      <w:pPr>
        <w:numPr>
          <w:ilvl w:val="0"/>
          <w:numId w:val="18"/>
        </w:numPr>
        <w:spacing w:line="276" w:lineRule="auto"/>
        <w:rPr>
          <w:rFonts w:ascii="Arial" w:hAnsi="Arial" w:cs="Arial"/>
          <w:bCs/>
          <w:sz w:val="20"/>
          <w:szCs w:val="20"/>
        </w:rPr>
      </w:pPr>
      <w:r w:rsidRPr="00A479EF">
        <w:rPr>
          <w:rFonts w:ascii="Arial" w:hAnsi="Arial" w:cs="Arial"/>
          <w:bCs/>
          <w:sz w:val="20"/>
          <w:szCs w:val="20"/>
          <w:lang w:val="es-ES_tradnl"/>
        </w:rPr>
        <w:t>Desarrollar una dieta equilibrada.</w:t>
      </w:r>
    </w:p>
    <w:p w:rsidR="001C3C23" w:rsidRPr="00A479EF" w:rsidRDefault="001C3C23" w:rsidP="001C3C23">
      <w:pPr>
        <w:numPr>
          <w:ilvl w:val="0"/>
          <w:numId w:val="18"/>
        </w:numPr>
        <w:spacing w:line="276" w:lineRule="auto"/>
        <w:rPr>
          <w:rFonts w:ascii="Arial" w:hAnsi="Arial" w:cs="Arial"/>
          <w:bCs/>
          <w:sz w:val="20"/>
          <w:szCs w:val="20"/>
        </w:rPr>
      </w:pPr>
      <w:r w:rsidRPr="00A479EF">
        <w:rPr>
          <w:rFonts w:ascii="Arial" w:hAnsi="Arial" w:cs="Arial"/>
          <w:bCs/>
          <w:sz w:val="20"/>
          <w:szCs w:val="20"/>
          <w:lang w:val="es-ES_tradnl"/>
        </w:rPr>
        <w:t>Adquirir un concepto de alimentación sana y equilibrada.</w:t>
      </w:r>
    </w:p>
    <w:p w:rsidR="001C3C23" w:rsidRPr="00A479EF" w:rsidRDefault="001C3C23" w:rsidP="001C3C23">
      <w:pPr>
        <w:spacing w:line="276" w:lineRule="auto"/>
        <w:ind w:left="720"/>
        <w:rPr>
          <w:rFonts w:ascii="Arial" w:hAnsi="Arial" w:cs="Arial"/>
          <w:bCs/>
          <w:sz w:val="20"/>
          <w:szCs w:val="20"/>
        </w:rPr>
      </w:pPr>
    </w:p>
    <w:p w:rsidR="001C3C23" w:rsidRPr="00A479EF" w:rsidRDefault="001C3C23" w:rsidP="001C3C23">
      <w:pPr>
        <w:spacing w:line="276" w:lineRule="auto"/>
        <w:rPr>
          <w:rFonts w:ascii="Arial" w:hAnsi="Arial" w:cs="Arial"/>
          <w:b/>
          <w:bCs/>
          <w:color w:val="00CC00"/>
          <w:sz w:val="20"/>
          <w:szCs w:val="20"/>
          <w:lang w:val="es-ES_tradnl"/>
        </w:rPr>
      </w:pPr>
      <w:r w:rsidRPr="00A479EF">
        <w:rPr>
          <w:rFonts w:ascii="Arial" w:hAnsi="Arial" w:cs="Arial"/>
          <w:b/>
          <w:bCs/>
          <w:color w:val="00CC00"/>
          <w:sz w:val="20"/>
          <w:szCs w:val="20"/>
          <w:lang w:val="es-ES_tradnl"/>
        </w:rPr>
        <w:t>CONTENIDOS</w:t>
      </w:r>
    </w:p>
    <w:p w:rsidR="001C3C23" w:rsidRPr="00A479EF" w:rsidRDefault="001C3C23" w:rsidP="001C3C23">
      <w:pPr>
        <w:spacing w:line="276" w:lineRule="auto"/>
        <w:rPr>
          <w:rFonts w:ascii="Arial" w:hAnsi="Arial" w:cs="Arial"/>
          <w:bCs/>
          <w:color w:val="00CC00"/>
          <w:sz w:val="20"/>
          <w:szCs w:val="20"/>
        </w:rPr>
      </w:pPr>
    </w:p>
    <w:p w:rsidR="001C3C23" w:rsidRPr="00A479EF" w:rsidRDefault="001C3C23" w:rsidP="001C3C23">
      <w:pPr>
        <w:spacing w:line="276" w:lineRule="auto"/>
        <w:rPr>
          <w:rFonts w:ascii="Arial" w:hAnsi="Arial" w:cs="Arial"/>
          <w:bCs/>
          <w:sz w:val="20"/>
          <w:szCs w:val="20"/>
        </w:rPr>
      </w:pPr>
      <w:r w:rsidRPr="00A479EF">
        <w:rPr>
          <w:rFonts w:ascii="Arial" w:hAnsi="Arial" w:cs="Arial"/>
          <w:bCs/>
          <w:sz w:val="20"/>
          <w:szCs w:val="20"/>
        </w:rPr>
        <w:t>Conceptos</w:t>
      </w:r>
    </w:p>
    <w:p w:rsidR="001C3C23" w:rsidRPr="00A479EF" w:rsidRDefault="001C3C23" w:rsidP="001C3C23">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La alimentación, la nutrición y los nutrientes. </w:t>
      </w:r>
    </w:p>
    <w:p w:rsidR="001C3C23" w:rsidRPr="00A479EF" w:rsidRDefault="001C3C23" w:rsidP="001C3C23">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Valor energético y nutricional de los alimentos. </w:t>
      </w:r>
    </w:p>
    <w:p w:rsidR="001C3C23" w:rsidRPr="00A479EF" w:rsidRDefault="001C3C23" w:rsidP="001C3C23">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Necesidades energéticas y nutricionales del organismo. </w:t>
      </w:r>
    </w:p>
    <w:p w:rsidR="001C3C23" w:rsidRPr="00A479EF" w:rsidRDefault="001C3C23" w:rsidP="001C3C23">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Tipos de alimentos. </w:t>
      </w:r>
    </w:p>
    <w:p w:rsidR="001C3C23" w:rsidRPr="00A479EF" w:rsidRDefault="001C3C23" w:rsidP="001C3C23">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Dieta equilibrada y hábitos saludables en la nutrición. </w:t>
      </w:r>
    </w:p>
    <w:p w:rsidR="001C3C23" w:rsidRPr="00A479EF" w:rsidRDefault="001C3C23" w:rsidP="001C3C23">
      <w:pPr>
        <w:spacing w:line="276" w:lineRule="auto"/>
        <w:ind w:left="720"/>
        <w:rPr>
          <w:rFonts w:ascii="Arial" w:hAnsi="Arial" w:cs="Arial"/>
          <w:bCs/>
          <w:sz w:val="20"/>
          <w:szCs w:val="20"/>
        </w:rPr>
      </w:pPr>
    </w:p>
    <w:p w:rsidR="001C3C23" w:rsidRPr="00A479EF" w:rsidRDefault="001C3C23" w:rsidP="001C3C23">
      <w:pPr>
        <w:spacing w:line="276" w:lineRule="auto"/>
        <w:rPr>
          <w:rFonts w:ascii="Arial" w:hAnsi="Arial" w:cs="Arial"/>
          <w:bCs/>
          <w:sz w:val="20"/>
          <w:szCs w:val="20"/>
        </w:rPr>
      </w:pPr>
      <w:r w:rsidRPr="00A479EF">
        <w:rPr>
          <w:rFonts w:ascii="Arial" w:hAnsi="Arial" w:cs="Arial"/>
          <w:bCs/>
          <w:sz w:val="20"/>
          <w:szCs w:val="20"/>
        </w:rPr>
        <w:t>Procedimientos, destrezas y habilidades</w:t>
      </w:r>
    </w:p>
    <w:p w:rsidR="001C3C23" w:rsidRPr="00A479EF" w:rsidRDefault="001C3C23" w:rsidP="001C3C23">
      <w:pPr>
        <w:numPr>
          <w:ilvl w:val="0"/>
          <w:numId w:val="24"/>
        </w:numPr>
        <w:spacing w:line="276" w:lineRule="auto"/>
        <w:rPr>
          <w:rFonts w:ascii="Arial" w:hAnsi="Arial" w:cs="Arial"/>
          <w:bCs/>
          <w:sz w:val="20"/>
          <w:szCs w:val="20"/>
        </w:rPr>
      </w:pPr>
      <w:r w:rsidRPr="00A479EF">
        <w:rPr>
          <w:rFonts w:ascii="Arial" w:hAnsi="Arial" w:cs="Arial"/>
          <w:bCs/>
          <w:sz w:val="20"/>
          <w:szCs w:val="20"/>
        </w:rPr>
        <w:t>Interpretación de esquemas, tablas, imágenes y dibujos.</w:t>
      </w:r>
    </w:p>
    <w:p w:rsidR="001C3C23" w:rsidRPr="00A479EF" w:rsidRDefault="001C3C23" w:rsidP="001C3C23">
      <w:pPr>
        <w:numPr>
          <w:ilvl w:val="0"/>
          <w:numId w:val="24"/>
        </w:numPr>
        <w:spacing w:line="276" w:lineRule="auto"/>
        <w:rPr>
          <w:rFonts w:ascii="Arial" w:hAnsi="Arial" w:cs="Arial"/>
          <w:bCs/>
          <w:sz w:val="20"/>
          <w:szCs w:val="20"/>
        </w:rPr>
      </w:pPr>
      <w:r w:rsidRPr="00A479EF">
        <w:rPr>
          <w:rFonts w:ascii="Arial" w:hAnsi="Arial" w:cs="Arial"/>
          <w:bCs/>
          <w:sz w:val="20"/>
          <w:szCs w:val="20"/>
        </w:rPr>
        <w:t>Aplicación de cálculos sencillos para la evaluación de las necesidades energéticas.</w:t>
      </w:r>
    </w:p>
    <w:p w:rsidR="001C3C23" w:rsidRPr="00A479EF" w:rsidRDefault="001C3C23" w:rsidP="001C3C23">
      <w:pPr>
        <w:spacing w:line="276" w:lineRule="auto"/>
        <w:ind w:left="720"/>
        <w:rPr>
          <w:rFonts w:ascii="Arial" w:hAnsi="Arial" w:cs="Arial"/>
          <w:bCs/>
          <w:sz w:val="20"/>
          <w:szCs w:val="20"/>
        </w:rPr>
      </w:pPr>
    </w:p>
    <w:p w:rsidR="001C3C23" w:rsidRPr="00A479EF" w:rsidRDefault="001C3C23" w:rsidP="001C3C23">
      <w:pPr>
        <w:spacing w:line="276" w:lineRule="auto"/>
        <w:rPr>
          <w:rFonts w:ascii="Arial" w:hAnsi="Arial" w:cs="Arial"/>
          <w:bCs/>
          <w:sz w:val="20"/>
          <w:szCs w:val="20"/>
        </w:rPr>
      </w:pPr>
      <w:r w:rsidRPr="00A479EF">
        <w:rPr>
          <w:rFonts w:ascii="Arial" w:hAnsi="Arial" w:cs="Arial"/>
          <w:bCs/>
          <w:sz w:val="20"/>
          <w:szCs w:val="20"/>
        </w:rPr>
        <w:t>Actitudes</w:t>
      </w:r>
    </w:p>
    <w:p w:rsidR="001C3C23" w:rsidRPr="00A479EF" w:rsidRDefault="001C3C23" w:rsidP="001C3C23">
      <w:pPr>
        <w:numPr>
          <w:ilvl w:val="0"/>
          <w:numId w:val="25"/>
        </w:numPr>
        <w:spacing w:line="276" w:lineRule="auto"/>
        <w:rPr>
          <w:rFonts w:ascii="Arial" w:hAnsi="Arial" w:cs="Arial"/>
          <w:bCs/>
          <w:sz w:val="20"/>
          <w:szCs w:val="20"/>
        </w:rPr>
      </w:pPr>
      <w:r w:rsidRPr="00A479EF">
        <w:rPr>
          <w:rFonts w:ascii="Arial" w:hAnsi="Arial" w:cs="Arial"/>
          <w:bCs/>
          <w:sz w:val="20"/>
          <w:szCs w:val="20"/>
        </w:rPr>
        <w:t>Actitud abierta para aceptar modificaciones en los hábitos alimentarios dirigidas a mejorar nuestra salud.</w:t>
      </w:r>
    </w:p>
    <w:p w:rsidR="001C3C23" w:rsidRPr="00A479EF" w:rsidRDefault="001C3C23" w:rsidP="001C3C23">
      <w:pPr>
        <w:numPr>
          <w:ilvl w:val="0"/>
          <w:numId w:val="25"/>
        </w:numPr>
        <w:spacing w:line="276" w:lineRule="auto"/>
        <w:rPr>
          <w:rFonts w:ascii="Arial" w:hAnsi="Arial" w:cs="Arial"/>
          <w:bCs/>
          <w:sz w:val="20"/>
          <w:szCs w:val="20"/>
        </w:rPr>
      </w:pPr>
      <w:r w:rsidRPr="00A479EF">
        <w:rPr>
          <w:rFonts w:ascii="Arial" w:hAnsi="Arial" w:cs="Arial"/>
          <w:bCs/>
          <w:sz w:val="20"/>
          <w:szCs w:val="20"/>
        </w:rPr>
        <w:t>Comprender el riesgo de los desequilibrios en la dieta y las enfermedades que pueden ocasionar.</w:t>
      </w:r>
    </w:p>
    <w:p w:rsidR="001C3C23" w:rsidRPr="00A479EF" w:rsidRDefault="001C3C23" w:rsidP="001C3C23">
      <w:pPr>
        <w:numPr>
          <w:ilvl w:val="0"/>
          <w:numId w:val="25"/>
        </w:numPr>
        <w:spacing w:line="276" w:lineRule="auto"/>
        <w:rPr>
          <w:rFonts w:ascii="Arial" w:hAnsi="Arial" w:cs="Arial"/>
          <w:bCs/>
          <w:sz w:val="20"/>
          <w:szCs w:val="20"/>
        </w:rPr>
      </w:pPr>
      <w:r w:rsidRPr="00A479EF">
        <w:rPr>
          <w:rFonts w:ascii="Arial" w:hAnsi="Arial" w:cs="Arial"/>
          <w:bCs/>
          <w:sz w:val="20"/>
          <w:szCs w:val="20"/>
        </w:rPr>
        <w:t>Desarrollar una actitud crítica ante ciertos hábitos consumistas poco saludables.</w:t>
      </w:r>
    </w:p>
    <w:p w:rsidR="001C3C23" w:rsidRPr="00A479EF" w:rsidRDefault="001C3C23" w:rsidP="001C3C23">
      <w:pPr>
        <w:spacing w:line="276" w:lineRule="auto"/>
        <w:rPr>
          <w:rFonts w:ascii="Arial" w:hAnsi="Arial" w:cs="Arial"/>
          <w:b/>
          <w:bCs/>
          <w:color w:val="009900"/>
          <w:sz w:val="20"/>
          <w:szCs w:val="20"/>
        </w:rPr>
      </w:pPr>
    </w:p>
    <w:p w:rsidR="001C3C23" w:rsidRPr="00A479EF" w:rsidRDefault="001C3C23" w:rsidP="001C3C23">
      <w:pPr>
        <w:spacing w:line="276" w:lineRule="auto"/>
        <w:rPr>
          <w:rFonts w:ascii="Arial" w:hAnsi="Arial" w:cs="Arial"/>
          <w:b/>
          <w:bCs/>
          <w:color w:val="009900"/>
          <w:sz w:val="20"/>
          <w:szCs w:val="20"/>
        </w:rPr>
      </w:pPr>
    </w:p>
    <w:p w:rsidR="001C3C23" w:rsidRPr="00A479EF" w:rsidRDefault="001C3C23" w:rsidP="001C3C23">
      <w:pPr>
        <w:spacing w:line="276" w:lineRule="auto"/>
        <w:rPr>
          <w:rFonts w:ascii="Arial" w:hAnsi="Arial" w:cs="Arial"/>
          <w:b/>
          <w:bCs/>
          <w:iCs/>
          <w:color w:val="00CC00"/>
          <w:sz w:val="20"/>
          <w:szCs w:val="20"/>
          <w:lang w:val="es-ES_tradnl"/>
        </w:rPr>
      </w:pPr>
      <w:r w:rsidRPr="00A479EF">
        <w:rPr>
          <w:rFonts w:ascii="Arial" w:hAnsi="Arial" w:cs="Arial"/>
          <w:b/>
          <w:bCs/>
          <w:iCs/>
          <w:color w:val="00CC00"/>
          <w:sz w:val="20"/>
          <w:szCs w:val="20"/>
          <w:lang w:val="es-ES_tradnl"/>
        </w:rPr>
        <w:t xml:space="preserve">EVALUACIÓN </w:t>
      </w:r>
    </w:p>
    <w:p w:rsidR="001C3C23" w:rsidRPr="00A479EF" w:rsidRDefault="001C3C23" w:rsidP="001C3C23">
      <w:pPr>
        <w:spacing w:line="276" w:lineRule="auto"/>
        <w:rPr>
          <w:rFonts w:ascii="Arial" w:hAnsi="Arial" w:cs="Arial"/>
          <w:b/>
          <w:bCs/>
          <w:color w:val="009900"/>
          <w:sz w:val="20"/>
          <w:szCs w:val="20"/>
        </w:rPr>
      </w:pPr>
    </w:p>
    <w:p w:rsidR="001C3C23" w:rsidRPr="00A479EF" w:rsidRDefault="001C3C23" w:rsidP="001C3C23">
      <w:pPr>
        <w:numPr>
          <w:ilvl w:val="0"/>
          <w:numId w:val="23"/>
        </w:numPr>
        <w:spacing w:line="276" w:lineRule="auto"/>
        <w:rPr>
          <w:rFonts w:ascii="Arial" w:hAnsi="Arial" w:cs="Arial"/>
          <w:bCs/>
          <w:i/>
          <w:iCs/>
          <w:sz w:val="20"/>
          <w:szCs w:val="20"/>
          <w:lang w:val="es-ES_tradnl"/>
        </w:rPr>
      </w:pPr>
      <w:r w:rsidRPr="00A479EF">
        <w:rPr>
          <w:rFonts w:ascii="Arial" w:hAnsi="Arial" w:cs="Arial"/>
          <w:bCs/>
          <w:sz w:val="20"/>
          <w:szCs w:val="20"/>
          <w:lang w:val="es-ES_tradnl"/>
        </w:rPr>
        <w:t>La evaluación será continua, global y progresiva.</w:t>
      </w:r>
    </w:p>
    <w:p w:rsidR="001C3C23" w:rsidRPr="00A479EF" w:rsidRDefault="001C3C23" w:rsidP="001C3C23">
      <w:pPr>
        <w:numPr>
          <w:ilvl w:val="0"/>
          <w:numId w:val="23"/>
        </w:numPr>
        <w:spacing w:line="276" w:lineRule="auto"/>
        <w:rPr>
          <w:rFonts w:ascii="Arial" w:hAnsi="Arial" w:cs="Arial"/>
          <w:bCs/>
          <w:sz w:val="20"/>
          <w:szCs w:val="20"/>
          <w:lang w:val="es-ES_tradnl"/>
        </w:rPr>
      </w:pPr>
      <w:r w:rsidRPr="00A479EF">
        <w:rPr>
          <w:rFonts w:ascii="Arial" w:hAnsi="Arial" w:cs="Arial"/>
          <w:bCs/>
          <w:sz w:val="20"/>
          <w:szCs w:val="20"/>
          <w:lang w:val="es-ES_tradnl"/>
        </w:rPr>
        <w:t>Los instrumentos de evaluación serán el diario de clase, debates, charlas, coloquios, escalas de observación y registro anecdótico.</w:t>
      </w:r>
    </w:p>
    <w:p w:rsidR="001C3C23" w:rsidRPr="00A479EF" w:rsidRDefault="001C3C23" w:rsidP="001C3C23">
      <w:pPr>
        <w:spacing w:line="276" w:lineRule="auto"/>
        <w:ind w:left="720"/>
        <w:rPr>
          <w:rFonts w:ascii="Arial" w:hAnsi="Arial" w:cs="Arial"/>
          <w:bCs/>
          <w:sz w:val="20"/>
          <w:szCs w:val="20"/>
          <w:lang w:val="es-ES_tradnl"/>
        </w:rPr>
      </w:pPr>
    </w:p>
    <w:p w:rsidR="00693E87" w:rsidRPr="00A479EF" w:rsidRDefault="004B251A" w:rsidP="003F7413">
      <w:pPr>
        <w:spacing w:before="100" w:beforeAutospacing="1" w:after="100" w:afterAutospacing="1" w:line="276" w:lineRule="auto"/>
        <w:rPr>
          <w:rFonts w:ascii="Arial" w:hAnsi="Arial" w:cs="Arial"/>
          <w:b/>
          <w:bCs/>
          <w:color w:val="00CC00"/>
          <w:sz w:val="20"/>
          <w:szCs w:val="20"/>
        </w:rPr>
      </w:pPr>
      <w:r w:rsidRPr="00A479EF">
        <w:rPr>
          <w:rFonts w:ascii="Arial" w:hAnsi="Arial" w:cs="Arial"/>
          <w:b/>
          <w:bCs/>
          <w:color w:val="00CC00"/>
          <w:sz w:val="20"/>
          <w:szCs w:val="20"/>
        </w:rPr>
        <w:t>METODOLOGÍA</w:t>
      </w:r>
    </w:p>
    <w:p w:rsidR="00EE6338" w:rsidRPr="00A479EF" w:rsidRDefault="003F7413" w:rsidP="00EE6338">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Una vez trabajados en clase los contenidos relacionados con los alimentos y los diferentes tipos, se trabajará con el concepto de “</w:t>
      </w:r>
      <w:r w:rsidRPr="00A479EF">
        <w:rPr>
          <w:rFonts w:ascii="Arial" w:hAnsi="Arial" w:cs="Arial"/>
          <w:b/>
          <w:bCs/>
          <w:sz w:val="20"/>
          <w:szCs w:val="20"/>
        </w:rPr>
        <w:t>dieta equilibrada</w:t>
      </w:r>
      <w:r w:rsidRPr="00A479EF">
        <w:rPr>
          <w:rFonts w:ascii="Arial" w:hAnsi="Arial" w:cs="Arial"/>
          <w:bCs/>
          <w:sz w:val="20"/>
          <w:szCs w:val="20"/>
        </w:rPr>
        <w:t>”, tomando como ejemplo la “Dieta Mediterránea”.</w:t>
      </w:r>
    </w:p>
    <w:p w:rsidR="00501A0F" w:rsidRPr="00A479EF" w:rsidRDefault="00501A0F" w:rsidP="003F7413">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Se analizarán las distintas enfermedades que pueden ser causadas por carencias alimenticias. (</w:t>
      </w:r>
      <w:r w:rsidRPr="00A479EF">
        <w:rPr>
          <w:rFonts w:ascii="Arial" w:hAnsi="Arial" w:cs="Arial"/>
          <w:b/>
          <w:bCs/>
          <w:sz w:val="20"/>
          <w:szCs w:val="20"/>
        </w:rPr>
        <w:t>Tabla enfermedades</w:t>
      </w:r>
      <w:r w:rsidRPr="00A479EF">
        <w:rPr>
          <w:rFonts w:ascii="Arial" w:hAnsi="Arial" w:cs="Arial"/>
          <w:bCs/>
          <w:sz w:val="20"/>
          <w:szCs w:val="20"/>
        </w:rPr>
        <w:t>).</w:t>
      </w:r>
    </w:p>
    <w:p w:rsidR="003F7413" w:rsidRPr="00A479EF" w:rsidRDefault="003F7413" w:rsidP="003F7413">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 xml:space="preserve">Para el entendimiento y asimilación de estos conceptos es interesante introducir la llamada </w:t>
      </w:r>
      <w:r w:rsidRPr="00A479EF">
        <w:rPr>
          <w:rFonts w:ascii="Arial" w:hAnsi="Arial" w:cs="Arial"/>
          <w:b/>
          <w:bCs/>
          <w:sz w:val="20"/>
          <w:szCs w:val="20"/>
        </w:rPr>
        <w:t>“Rueda de los alimentos”,</w:t>
      </w:r>
      <w:r w:rsidRPr="00A479EF">
        <w:rPr>
          <w:rFonts w:ascii="Arial" w:hAnsi="Arial" w:cs="Arial"/>
          <w:bCs/>
          <w:sz w:val="20"/>
          <w:szCs w:val="20"/>
        </w:rPr>
        <w:t xml:space="preserve"> a partir de la cual se explicarán las raciones de cada uno de los correspondientes grupos de alimentos que se deben de incorporar en la dieta para que esta sea equilibrada.</w:t>
      </w:r>
    </w:p>
    <w:p w:rsidR="004610D9" w:rsidRPr="00A479EF" w:rsidRDefault="004610D9" w:rsidP="003F7413">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 xml:space="preserve">Así mismo se estudiará la denominada </w:t>
      </w:r>
      <w:r w:rsidRPr="00A479EF">
        <w:rPr>
          <w:rFonts w:ascii="Arial" w:hAnsi="Arial" w:cs="Arial"/>
          <w:b/>
          <w:bCs/>
          <w:sz w:val="20"/>
          <w:szCs w:val="20"/>
        </w:rPr>
        <w:t>“Pirámide de los alimentos”.</w:t>
      </w:r>
    </w:p>
    <w:p w:rsidR="003F7413" w:rsidRPr="00A479EF" w:rsidRDefault="003F7413" w:rsidP="003F7413">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Se entregará una ficha a cada alumno/</w:t>
      </w:r>
      <w:proofErr w:type="spellStart"/>
      <w:r w:rsidRPr="00A479EF">
        <w:rPr>
          <w:rFonts w:ascii="Arial" w:hAnsi="Arial" w:cs="Arial"/>
          <w:bCs/>
          <w:sz w:val="20"/>
          <w:szCs w:val="20"/>
        </w:rPr>
        <w:t>a</w:t>
      </w:r>
      <w:proofErr w:type="spellEnd"/>
      <w:r w:rsidRPr="00A479EF">
        <w:rPr>
          <w:rFonts w:ascii="Arial" w:hAnsi="Arial" w:cs="Arial"/>
          <w:bCs/>
          <w:sz w:val="20"/>
          <w:szCs w:val="20"/>
        </w:rPr>
        <w:t xml:space="preserve"> en la que se irá registrando lo</w:t>
      </w:r>
      <w:r w:rsidR="004610D9" w:rsidRPr="00A479EF">
        <w:rPr>
          <w:rFonts w:ascii="Arial" w:hAnsi="Arial" w:cs="Arial"/>
          <w:bCs/>
          <w:sz w:val="20"/>
          <w:szCs w:val="20"/>
        </w:rPr>
        <w:t xml:space="preserve"> que se come durante una semana</w:t>
      </w:r>
      <w:proofErr w:type="gramStart"/>
      <w:r w:rsidR="004610D9" w:rsidRPr="00A479EF">
        <w:rPr>
          <w:rFonts w:ascii="Arial" w:hAnsi="Arial" w:cs="Arial"/>
          <w:bCs/>
          <w:sz w:val="20"/>
          <w:szCs w:val="20"/>
        </w:rPr>
        <w:t>,(</w:t>
      </w:r>
      <w:proofErr w:type="gramEnd"/>
      <w:r w:rsidR="004610D9" w:rsidRPr="00A479EF">
        <w:rPr>
          <w:rFonts w:ascii="Arial" w:hAnsi="Arial" w:cs="Arial"/>
          <w:b/>
          <w:bCs/>
          <w:sz w:val="20"/>
          <w:szCs w:val="20"/>
        </w:rPr>
        <w:t>ficha:</w:t>
      </w:r>
      <w:r w:rsidR="00FC74A0" w:rsidRPr="00A479EF">
        <w:rPr>
          <w:rFonts w:ascii="Arial" w:hAnsi="Arial" w:cs="Arial"/>
          <w:b/>
          <w:bCs/>
          <w:sz w:val="20"/>
          <w:szCs w:val="20"/>
        </w:rPr>
        <w:t xml:space="preserve"> ¿Qué come</w:t>
      </w:r>
      <w:r w:rsidR="004610D9" w:rsidRPr="00A479EF">
        <w:rPr>
          <w:rFonts w:ascii="Arial" w:hAnsi="Arial" w:cs="Arial"/>
          <w:b/>
          <w:bCs/>
          <w:sz w:val="20"/>
          <w:szCs w:val="20"/>
        </w:rPr>
        <w:t>s?</w:t>
      </w:r>
      <w:r w:rsidR="004610D9" w:rsidRPr="00A479EF">
        <w:rPr>
          <w:rFonts w:ascii="Arial" w:hAnsi="Arial" w:cs="Arial"/>
          <w:bCs/>
          <w:sz w:val="20"/>
          <w:szCs w:val="20"/>
        </w:rPr>
        <w:t>).</w:t>
      </w:r>
    </w:p>
    <w:p w:rsidR="003F7413" w:rsidRPr="00A479EF" w:rsidRDefault="003F7413" w:rsidP="003F7413">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Se analizará dicho registro de alimentos en clase, bien en grupos reducidos o en gran grupo, para comprobar si lo que el alumno/a ha comido durante esa semana se corresponde con una dieta equilibrada o no.</w:t>
      </w:r>
    </w:p>
    <w:p w:rsidR="003F7413" w:rsidRPr="00A479EF" w:rsidRDefault="003F7413" w:rsidP="003F7413">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 xml:space="preserve">Finalmente se propondrá al alumnado la </w:t>
      </w:r>
      <w:r w:rsidRPr="00A479EF">
        <w:rPr>
          <w:rFonts w:ascii="Arial" w:hAnsi="Arial" w:cs="Arial"/>
          <w:b/>
          <w:bCs/>
          <w:sz w:val="20"/>
          <w:szCs w:val="20"/>
        </w:rPr>
        <w:t>realización de una “dieta equilibrada”</w:t>
      </w:r>
      <w:r w:rsidRPr="00A479EF">
        <w:rPr>
          <w:rFonts w:ascii="Arial" w:hAnsi="Arial" w:cs="Arial"/>
          <w:bCs/>
          <w:sz w:val="20"/>
          <w:szCs w:val="20"/>
        </w:rPr>
        <w:t xml:space="preserve"> para una semana, en la que se tengan en cuenta todos los conceptos vistos en clase.</w:t>
      </w:r>
    </w:p>
    <w:p w:rsidR="00102B70" w:rsidRPr="00A479EF" w:rsidRDefault="00102B70" w:rsidP="00A955FF">
      <w:pPr>
        <w:spacing w:line="276" w:lineRule="auto"/>
        <w:ind w:right="-496"/>
        <w:jc w:val="both"/>
        <w:rPr>
          <w:rFonts w:ascii="Arial" w:hAnsi="Arial" w:cs="Arial"/>
          <w:sz w:val="20"/>
          <w:szCs w:val="20"/>
        </w:rPr>
      </w:pPr>
    </w:p>
    <w:p w:rsidR="004B251A" w:rsidRPr="00A479EF" w:rsidRDefault="004B251A" w:rsidP="00A955FF">
      <w:pPr>
        <w:spacing w:line="276" w:lineRule="auto"/>
        <w:ind w:right="-496"/>
        <w:jc w:val="both"/>
        <w:rPr>
          <w:rFonts w:ascii="Arial" w:hAnsi="Arial" w:cs="Arial"/>
          <w:b/>
          <w:color w:val="00CC00"/>
          <w:sz w:val="20"/>
          <w:szCs w:val="20"/>
        </w:rPr>
      </w:pPr>
      <w:r w:rsidRPr="00A479EF">
        <w:rPr>
          <w:rFonts w:ascii="Arial" w:hAnsi="Arial" w:cs="Arial"/>
          <w:b/>
          <w:color w:val="00CC00"/>
          <w:sz w:val="20"/>
          <w:szCs w:val="20"/>
        </w:rPr>
        <w:t>TEMPORALIZACIÓN</w:t>
      </w:r>
    </w:p>
    <w:p w:rsidR="004B251A" w:rsidRPr="00A479EF" w:rsidRDefault="004B251A" w:rsidP="00A955FF">
      <w:pPr>
        <w:spacing w:line="276" w:lineRule="auto"/>
        <w:ind w:right="-496"/>
        <w:jc w:val="both"/>
        <w:rPr>
          <w:rFonts w:ascii="Arial" w:hAnsi="Arial" w:cs="Arial"/>
          <w:b/>
          <w:color w:val="00CC00"/>
          <w:sz w:val="20"/>
          <w:szCs w:val="20"/>
        </w:rPr>
      </w:pPr>
    </w:p>
    <w:p w:rsidR="004B251A" w:rsidRPr="00A479EF" w:rsidRDefault="004B251A" w:rsidP="00A955FF">
      <w:pPr>
        <w:spacing w:line="276" w:lineRule="auto"/>
        <w:ind w:right="-496"/>
        <w:jc w:val="both"/>
        <w:rPr>
          <w:rFonts w:ascii="Arial" w:hAnsi="Arial" w:cs="Arial"/>
          <w:b/>
          <w:color w:val="00CC00"/>
          <w:sz w:val="20"/>
          <w:szCs w:val="20"/>
        </w:rPr>
      </w:pPr>
    </w:p>
    <w:p w:rsidR="004B251A" w:rsidRPr="00A479EF" w:rsidRDefault="004B251A" w:rsidP="00A955FF">
      <w:pPr>
        <w:spacing w:line="276" w:lineRule="auto"/>
        <w:ind w:right="-496"/>
        <w:jc w:val="both"/>
        <w:rPr>
          <w:rFonts w:ascii="Arial" w:hAnsi="Arial" w:cs="Arial"/>
          <w:sz w:val="20"/>
          <w:szCs w:val="20"/>
        </w:rPr>
      </w:pPr>
      <w:r w:rsidRPr="00A479EF">
        <w:rPr>
          <w:rFonts w:ascii="Arial" w:hAnsi="Arial" w:cs="Arial"/>
          <w:sz w:val="20"/>
          <w:szCs w:val="20"/>
        </w:rPr>
        <w:t>Las actividades propuestas serán llevadas a cabo durante el 2º trimestre del curso, ya que es en este periodo cuando se abordan los contenidos relacionados con la alimentación en la materia de “Biología-Geología”.</w:t>
      </w:r>
    </w:p>
    <w:p w:rsidR="004B251A" w:rsidRPr="00A479EF" w:rsidRDefault="004B251A" w:rsidP="00A955FF">
      <w:pPr>
        <w:spacing w:line="276" w:lineRule="auto"/>
        <w:ind w:right="-496"/>
        <w:jc w:val="both"/>
        <w:rPr>
          <w:rFonts w:ascii="Arial" w:hAnsi="Arial" w:cs="Arial"/>
          <w:sz w:val="20"/>
          <w:szCs w:val="20"/>
        </w:rPr>
      </w:pPr>
      <w:r w:rsidRPr="00A479EF">
        <w:rPr>
          <w:rFonts w:ascii="Arial" w:hAnsi="Arial" w:cs="Arial"/>
          <w:sz w:val="20"/>
          <w:szCs w:val="20"/>
        </w:rPr>
        <w:t>Así mismo también se realizarán para el alumnado que cursa el “Ámbito Científico Tecnológico I” cuando se aborden dichos contenidos del temario de la materia.</w:t>
      </w:r>
    </w:p>
    <w:p w:rsidR="004B251A" w:rsidRPr="00A479EF" w:rsidRDefault="004B251A" w:rsidP="00A955FF">
      <w:pPr>
        <w:spacing w:line="276" w:lineRule="auto"/>
        <w:ind w:right="-496"/>
        <w:jc w:val="both"/>
        <w:rPr>
          <w:rFonts w:ascii="Arial" w:hAnsi="Arial" w:cs="Arial"/>
          <w:b/>
          <w:color w:val="00CC00"/>
          <w:sz w:val="20"/>
          <w:szCs w:val="20"/>
        </w:rPr>
      </w:pPr>
    </w:p>
    <w:p w:rsidR="00AE4C06" w:rsidRPr="00A479EF" w:rsidRDefault="00AE4C06" w:rsidP="00A955FF">
      <w:pPr>
        <w:spacing w:line="276" w:lineRule="auto"/>
        <w:ind w:right="-496"/>
        <w:jc w:val="both"/>
        <w:rPr>
          <w:rFonts w:ascii="Arial" w:hAnsi="Arial" w:cs="Arial"/>
          <w:b/>
          <w:color w:val="00CC00"/>
          <w:sz w:val="20"/>
          <w:szCs w:val="20"/>
        </w:rPr>
      </w:pPr>
    </w:p>
    <w:p w:rsidR="00693E87" w:rsidRPr="00A479EF" w:rsidRDefault="00693E87" w:rsidP="00A955FF">
      <w:pPr>
        <w:spacing w:line="276" w:lineRule="auto"/>
        <w:ind w:right="-496"/>
        <w:jc w:val="both"/>
        <w:rPr>
          <w:rFonts w:ascii="Arial" w:hAnsi="Arial" w:cs="Arial"/>
          <w:b/>
          <w:color w:val="00CC00"/>
          <w:sz w:val="20"/>
          <w:szCs w:val="20"/>
        </w:rPr>
      </w:pPr>
      <w:r w:rsidRPr="00A479EF">
        <w:rPr>
          <w:rFonts w:ascii="Arial" w:hAnsi="Arial" w:cs="Arial"/>
          <w:b/>
          <w:color w:val="00CC00"/>
          <w:sz w:val="20"/>
          <w:szCs w:val="20"/>
        </w:rPr>
        <w:t>DESARROLLO DE LAS ACTIVIDADES</w:t>
      </w:r>
    </w:p>
    <w:p w:rsidR="00693E87" w:rsidRPr="00A479EF" w:rsidRDefault="00693E87" w:rsidP="00A955FF">
      <w:pPr>
        <w:spacing w:line="276" w:lineRule="auto"/>
        <w:ind w:right="-496"/>
        <w:jc w:val="both"/>
        <w:rPr>
          <w:rFonts w:ascii="Arial" w:hAnsi="Arial" w:cs="Arial"/>
          <w:b/>
          <w:color w:val="00CC00"/>
          <w:sz w:val="20"/>
          <w:szCs w:val="20"/>
        </w:rPr>
      </w:pPr>
    </w:p>
    <w:p w:rsidR="00102B70" w:rsidRPr="00A479EF" w:rsidRDefault="00693E87" w:rsidP="00A955FF">
      <w:pPr>
        <w:spacing w:line="276" w:lineRule="auto"/>
        <w:ind w:right="-496"/>
        <w:jc w:val="both"/>
        <w:rPr>
          <w:rFonts w:ascii="Arial" w:hAnsi="Arial" w:cs="Arial"/>
          <w:b/>
          <w:sz w:val="20"/>
          <w:szCs w:val="20"/>
          <w:u w:val="single"/>
        </w:rPr>
      </w:pPr>
      <w:r w:rsidRPr="00A479EF">
        <w:rPr>
          <w:rFonts w:ascii="Arial" w:hAnsi="Arial" w:cs="Arial"/>
          <w:b/>
          <w:color w:val="00CC00"/>
          <w:sz w:val="20"/>
          <w:szCs w:val="20"/>
        </w:rPr>
        <w:tab/>
      </w:r>
      <w:r w:rsidR="00102B70" w:rsidRPr="00A479EF">
        <w:rPr>
          <w:rFonts w:ascii="Arial" w:hAnsi="Arial" w:cs="Arial"/>
          <w:b/>
          <w:sz w:val="20"/>
          <w:szCs w:val="20"/>
          <w:u w:val="single"/>
        </w:rPr>
        <w:t>INTRODUCCIÓN</w:t>
      </w:r>
      <w:r w:rsidRPr="00A479EF">
        <w:rPr>
          <w:rFonts w:ascii="Arial" w:hAnsi="Arial" w:cs="Arial"/>
          <w:b/>
          <w:sz w:val="20"/>
          <w:szCs w:val="20"/>
          <w:u w:val="single"/>
        </w:rPr>
        <w:t>: ALIMENTACIÓN, EJERCICIO Y SALUD</w:t>
      </w:r>
    </w:p>
    <w:p w:rsidR="00102B70" w:rsidRPr="00A479EF" w:rsidRDefault="00102B70" w:rsidP="00A955FF">
      <w:pPr>
        <w:spacing w:line="276" w:lineRule="auto"/>
        <w:ind w:right="-496"/>
        <w:jc w:val="both"/>
        <w:rPr>
          <w:rFonts w:ascii="Arial" w:hAnsi="Arial" w:cs="Arial"/>
          <w:sz w:val="20"/>
          <w:szCs w:val="20"/>
        </w:rPr>
      </w:pPr>
    </w:p>
    <w:p w:rsidR="00102B70" w:rsidRPr="00A479EF" w:rsidRDefault="00EE6338" w:rsidP="00A955FF">
      <w:pPr>
        <w:spacing w:line="276" w:lineRule="auto"/>
        <w:ind w:right="-496"/>
        <w:jc w:val="both"/>
        <w:rPr>
          <w:rFonts w:ascii="Arial" w:hAnsi="Arial" w:cs="Arial"/>
          <w:sz w:val="20"/>
          <w:szCs w:val="20"/>
        </w:rPr>
      </w:pPr>
      <w:r w:rsidRPr="00A479EF">
        <w:rPr>
          <w:rFonts w:ascii="Arial" w:hAnsi="Arial" w:cs="Arial"/>
          <w:sz w:val="20"/>
          <w:szCs w:val="20"/>
        </w:rPr>
        <w:tab/>
      </w:r>
      <w:r w:rsidR="00102B70" w:rsidRPr="00A479EF">
        <w:rPr>
          <w:rFonts w:ascii="Arial" w:hAnsi="Arial" w:cs="Arial"/>
          <w:sz w:val="20"/>
          <w:szCs w:val="20"/>
        </w:rPr>
        <w:t>Una alimentación equilibrada y la actividad física son los elementos que más contribuyen a un estilo de vida saludable. Por ello es importante que desde una edad temprana se conozca el importante papel que tiene el tipo de alimentación y el deporte en el mantenimiento de la salud.</w:t>
      </w:r>
      <w:r w:rsidR="00595451" w:rsidRPr="00A479EF">
        <w:rPr>
          <w:rFonts w:ascii="Arial" w:hAnsi="Arial" w:cs="Arial"/>
          <w:sz w:val="20"/>
          <w:szCs w:val="20"/>
        </w:rPr>
        <w:t xml:space="preserve"> </w:t>
      </w:r>
    </w:p>
    <w:p w:rsidR="00BF4375" w:rsidRPr="00A479EF" w:rsidRDefault="00BF4375" w:rsidP="00A955FF">
      <w:pPr>
        <w:spacing w:line="276" w:lineRule="auto"/>
        <w:ind w:right="-496"/>
        <w:jc w:val="both"/>
        <w:rPr>
          <w:rFonts w:ascii="Arial" w:hAnsi="Arial" w:cs="Arial"/>
          <w:sz w:val="20"/>
          <w:szCs w:val="20"/>
        </w:rPr>
      </w:pPr>
      <w:r w:rsidRPr="00A479EF">
        <w:rPr>
          <w:rFonts w:ascii="Arial" w:hAnsi="Arial" w:cs="Arial"/>
          <w:sz w:val="20"/>
          <w:szCs w:val="20"/>
        </w:rPr>
        <w:t>La población andaluza ha tenido tradicionalmente una adecuada cultura gastronómica gracias, en gran medida, a los productos de su cultivo. La dieta de nuestros mayores, rica en verduras y frutas, se ha constituido en lo que posteriormente se ha venido a denominar Dieta Mediterránea.</w:t>
      </w:r>
    </w:p>
    <w:p w:rsidR="00BF4375" w:rsidRPr="00A479EF" w:rsidRDefault="00EE6338" w:rsidP="00A955FF">
      <w:pPr>
        <w:spacing w:line="276" w:lineRule="auto"/>
        <w:ind w:right="-496"/>
        <w:jc w:val="both"/>
        <w:rPr>
          <w:rFonts w:ascii="Arial" w:hAnsi="Arial" w:cs="Arial"/>
          <w:sz w:val="20"/>
          <w:szCs w:val="20"/>
        </w:rPr>
      </w:pPr>
      <w:r w:rsidRPr="00A479EF">
        <w:rPr>
          <w:rFonts w:ascii="Arial" w:hAnsi="Arial" w:cs="Arial"/>
          <w:sz w:val="20"/>
          <w:szCs w:val="20"/>
        </w:rPr>
        <w:tab/>
      </w:r>
      <w:r w:rsidR="00F739FD" w:rsidRPr="00A479EF">
        <w:rPr>
          <w:rFonts w:ascii="Arial" w:hAnsi="Arial" w:cs="Arial"/>
          <w:sz w:val="20"/>
          <w:szCs w:val="20"/>
        </w:rPr>
        <w:t>Sin embargo, desde hace pocas décadas, se han producido importantes cambios sociales y económicos que han repercutido en nuestros hábitos de vida, que incluyen el patrón de la alimentación y la actividad física que realizamos.</w:t>
      </w:r>
    </w:p>
    <w:p w:rsidR="00F739FD" w:rsidRPr="00A479EF" w:rsidRDefault="003C6924" w:rsidP="00A955FF">
      <w:pPr>
        <w:spacing w:line="276" w:lineRule="auto"/>
        <w:ind w:right="-496"/>
        <w:jc w:val="both"/>
        <w:rPr>
          <w:rFonts w:ascii="Arial" w:hAnsi="Arial" w:cs="Arial"/>
          <w:sz w:val="20"/>
          <w:szCs w:val="20"/>
        </w:rPr>
      </w:pPr>
      <w:r w:rsidRPr="00A479EF">
        <w:rPr>
          <w:rFonts w:ascii="Arial" w:hAnsi="Arial" w:cs="Arial"/>
          <w:sz w:val="20"/>
          <w:szCs w:val="20"/>
        </w:rPr>
        <w:t xml:space="preserve">Hemos incorporado nuevas formas de relacionarnos con la alimentación, donde </w:t>
      </w:r>
      <w:r w:rsidR="006C0254" w:rsidRPr="00A479EF">
        <w:rPr>
          <w:rFonts w:ascii="Arial" w:hAnsi="Arial" w:cs="Arial"/>
          <w:sz w:val="20"/>
          <w:szCs w:val="20"/>
        </w:rPr>
        <w:t xml:space="preserve">las comidas rápidas y los precocinados, los alimentos </w:t>
      </w:r>
      <w:proofErr w:type="spellStart"/>
      <w:r w:rsidR="006C0254" w:rsidRPr="00A479EF">
        <w:rPr>
          <w:rFonts w:ascii="Arial" w:hAnsi="Arial" w:cs="Arial"/>
          <w:sz w:val="20"/>
          <w:szCs w:val="20"/>
        </w:rPr>
        <w:t>hipercalóricos</w:t>
      </w:r>
      <w:proofErr w:type="spellEnd"/>
      <w:r w:rsidR="006C0254" w:rsidRPr="00A479EF">
        <w:rPr>
          <w:rFonts w:ascii="Arial" w:hAnsi="Arial" w:cs="Arial"/>
          <w:sz w:val="20"/>
          <w:szCs w:val="20"/>
        </w:rPr>
        <w:t xml:space="preserve"> y el exceso de consumo de carnes rojas van en detrimento de la tradicional dieta rica en </w:t>
      </w:r>
      <w:proofErr w:type="spellStart"/>
      <w:r w:rsidR="006C0254" w:rsidRPr="00A479EF">
        <w:rPr>
          <w:rFonts w:ascii="Arial" w:hAnsi="Arial" w:cs="Arial"/>
          <w:sz w:val="20"/>
          <w:szCs w:val="20"/>
        </w:rPr>
        <w:t>cereales</w:t>
      </w:r>
      <w:proofErr w:type="gramStart"/>
      <w:r w:rsidR="006C0254" w:rsidRPr="00A479EF">
        <w:rPr>
          <w:rFonts w:ascii="Arial" w:hAnsi="Arial" w:cs="Arial"/>
          <w:sz w:val="20"/>
          <w:szCs w:val="20"/>
        </w:rPr>
        <w:t>,legumbres</w:t>
      </w:r>
      <w:proofErr w:type="spellEnd"/>
      <w:proofErr w:type="gramEnd"/>
      <w:r w:rsidR="006C0254" w:rsidRPr="00A479EF">
        <w:rPr>
          <w:rFonts w:ascii="Arial" w:hAnsi="Arial" w:cs="Arial"/>
          <w:sz w:val="20"/>
          <w:szCs w:val="20"/>
        </w:rPr>
        <w:t xml:space="preserve">, frutas y verduras. </w:t>
      </w:r>
      <w:r w:rsidR="00CD7BBE" w:rsidRPr="00A479EF">
        <w:rPr>
          <w:rFonts w:ascii="Arial" w:hAnsi="Arial" w:cs="Arial"/>
          <w:sz w:val="20"/>
          <w:szCs w:val="20"/>
        </w:rPr>
        <w:t xml:space="preserve">Estos cambios repercuten en la salud de la juventud. </w:t>
      </w:r>
      <w:r w:rsidR="006C0254" w:rsidRPr="00A479EF">
        <w:rPr>
          <w:rFonts w:ascii="Arial" w:hAnsi="Arial" w:cs="Arial"/>
          <w:sz w:val="20"/>
          <w:szCs w:val="20"/>
        </w:rPr>
        <w:t>Obesidad, niveles elevados de colesterol, hipertensión, como factores de riesgo cardiovascular y problemas endocrinos entre otros, aparecen en la infancia o adolescencia y suelen asentarse en la edad adulta.</w:t>
      </w:r>
    </w:p>
    <w:p w:rsidR="00F54C99" w:rsidRPr="00A479EF" w:rsidRDefault="00F54C99" w:rsidP="00A955FF">
      <w:pPr>
        <w:spacing w:line="276" w:lineRule="auto"/>
        <w:ind w:right="-496"/>
        <w:jc w:val="both"/>
        <w:rPr>
          <w:rFonts w:ascii="Arial" w:hAnsi="Arial" w:cs="Arial"/>
          <w:sz w:val="20"/>
          <w:szCs w:val="20"/>
        </w:rPr>
      </w:pPr>
    </w:p>
    <w:p w:rsidR="00F54C99" w:rsidRPr="00A479EF" w:rsidRDefault="00F54C99" w:rsidP="00A955FF">
      <w:pPr>
        <w:spacing w:line="276" w:lineRule="auto"/>
        <w:ind w:right="-496"/>
        <w:jc w:val="both"/>
        <w:rPr>
          <w:rFonts w:ascii="Arial" w:hAnsi="Arial" w:cs="Arial"/>
          <w:sz w:val="20"/>
          <w:szCs w:val="20"/>
        </w:rPr>
      </w:pPr>
    </w:p>
    <w:p w:rsidR="00F54C99" w:rsidRPr="00A479EF" w:rsidRDefault="00EE6338" w:rsidP="00A955FF">
      <w:pPr>
        <w:spacing w:line="276" w:lineRule="auto"/>
        <w:ind w:right="-496"/>
        <w:jc w:val="both"/>
        <w:rPr>
          <w:rFonts w:ascii="Arial" w:hAnsi="Arial" w:cs="Arial"/>
          <w:sz w:val="20"/>
          <w:szCs w:val="20"/>
        </w:rPr>
      </w:pPr>
      <w:r w:rsidRPr="00A479EF">
        <w:rPr>
          <w:rFonts w:ascii="Arial" w:hAnsi="Arial" w:cs="Arial"/>
          <w:sz w:val="20"/>
          <w:szCs w:val="20"/>
        </w:rPr>
        <w:tab/>
      </w:r>
      <w:r w:rsidR="00F54C99" w:rsidRPr="00A479EF">
        <w:rPr>
          <w:rFonts w:ascii="Arial" w:hAnsi="Arial" w:cs="Arial"/>
          <w:sz w:val="20"/>
          <w:szCs w:val="20"/>
        </w:rPr>
        <w:t>La ingesta excesiva de energía y grasa saturada se considera responsable de buena parte de la carga de enfermedades relacionadas con la dieta, teniendo implicaciones importantes en el deterioro de la calidad de vida.</w:t>
      </w:r>
    </w:p>
    <w:p w:rsidR="00F54C99" w:rsidRPr="00A479EF" w:rsidRDefault="00F54C99" w:rsidP="00A955FF">
      <w:pPr>
        <w:spacing w:line="276" w:lineRule="auto"/>
        <w:ind w:right="-496"/>
        <w:jc w:val="both"/>
        <w:rPr>
          <w:rFonts w:ascii="Arial" w:hAnsi="Arial" w:cs="Arial"/>
          <w:sz w:val="20"/>
          <w:szCs w:val="20"/>
        </w:rPr>
      </w:pPr>
      <w:r w:rsidRPr="00A479EF">
        <w:rPr>
          <w:rFonts w:ascii="Arial" w:hAnsi="Arial" w:cs="Arial"/>
          <w:sz w:val="20"/>
          <w:szCs w:val="20"/>
        </w:rPr>
        <w:t>La siguiente tabla presenta algunos ejemplos de probables correlaciones entre determinadas patologías y ciertos factores de riesgo de origen alimentario:</w:t>
      </w:r>
    </w:p>
    <w:p w:rsidR="00F54C99" w:rsidRPr="00A479EF" w:rsidRDefault="00F54C99" w:rsidP="00A955FF">
      <w:pPr>
        <w:spacing w:line="276" w:lineRule="auto"/>
        <w:ind w:right="-496"/>
        <w:jc w:val="both"/>
        <w:rPr>
          <w:rFonts w:ascii="Arial" w:hAnsi="Arial" w:cs="Arial"/>
          <w:sz w:val="20"/>
          <w:szCs w:val="20"/>
        </w:rPr>
      </w:pPr>
    </w:p>
    <w:tbl>
      <w:tblPr>
        <w:tblW w:w="0" w:type="auto"/>
        <w:tblBorders>
          <w:top w:val="thickThinMediumGap" w:sz="24" w:space="0" w:color="00CC00"/>
          <w:left w:val="thickThinMediumGap" w:sz="24" w:space="0" w:color="00CC00"/>
          <w:bottom w:val="thinThickMediumGap" w:sz="24" w:space="0" w:color="00CC00"/>
          <w:right w:val="thinThickMediumGap" w:sz="24" w:space="0" w:color="00CC00"/>
          <w:insideH w:val="single" w:sz="6" w:space="0" w:color="00CC00"/>
          <w:insideV w:val="single" w:sz="6" w:space="0" w:color="00CC00"/>
        </w:tblBorders>
        <w:tblLayout w:type="fixed"/>
        <w:tblLook w:val="04A0"/>
      </w:tblPr>
      <w:tblGrid>
        <w:gridCol w:w="4643"/>
        <w:gridCol w:w="4644"/>
      </w:tblGrid>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10"/>
              <w:jc w:val="center"/>
              <w:rPr>
                <w:rFonts w:ascii="Arial" w:hAnsi="Arial" w:cs="Arial"/>
                <w:b/>
                <w:sz w:val="20"/>
                <w:szCs w:val="20"/>
              </w:rPr>
            </w:pPr>
            <w:r w:rsidRPr="00A479EF">
              <w:rPr>
                <w:rFonts w:ascii="Arial" w:hAnsi="Arial" w:cs="Arial"/>
                <w:b/>
                <w:sz w:val="20"/>
                <w:szCs w:val="20"/>
                <w:lang w:val="es-ES_tradnl"/>
              </w:rPr>
              <w:t>Patología</w:t>
            </w:r>
          </w:p>
        </w:tc>
        <w:tc>
          <w:tcPr>
            <w:tcW w:w="4644" w:type="dxa"/>
            <w:vAlign w:val="center"/>
          </w:tcPr>
          <w:p w:rsidR="00063209" w:rsidRPr="00A479EF" w:rsidRDefault="00063209" w:rsidP="002A19EE">
            <w:pPr>
              <w:shd w:val="clear" w:color="auto" w:fill="FFFFFF"/>
              <w:spacing w:before="240" w:after="240" w:line="276" w:lineRule="auto"/>
              <w:ind w:left="259"/>
              <w:jc w:val="center"/>
              <w:rPr>
                <w:rFonts w:ascii="Arial" w:hAnsi="Arial" w:cs="Arial"/>
                <w:b/>
                <w:sz w:val="20"/>
                <w:szCs w:val="20"/>
              </w:rPr>
            </w:pPr>
            <w:r w:rsidRPr="00A479EF">
              <w:rPr>
                <w:rFonts w:ascii="Arial" w:hAnsi="Arial" w:cs="Arial"/>
                <w:b/>
                <w:sz w:val="20"/>
                <w:szCs w:val="20"/>
                <w:lang w:val="es-ES_tradnl"/>
              </w:rPr>
              <w:t>Factores de riesgo de origen alimentario</w:t>
            </w:r>
          </w:p>
        </w:tc>
      </w:tr>
      <w:tr w:rsidR="00063209" w:rsidRPr="00A479EF" w:rsidTr="002A19EE">
        <w:tc>
          <w:tcPr>
            <w:tcW w:w="4643" w:type="dxa"/>
            <w:vAlign w:val="center"/>
          </w:tcPr>
          <w:p w:rsidR="00601CE7" w:rsidRPr="00A479EF" w:rsidRDefault="00063209" w:rsidP="002A19EE">
            <w:pPr>
              <w:shd w:val="clear" w:color="auto" w:fill="FFFFFF"/>
              <w:spacing w:before="240" w:after="240" w:line="276" w:lineRule="auto"/>
              <w:ind w:left="110"/>
              <w:rPr>
                <w:rFonts w:ascii="Arial" w:hAnsi="Arial" w:cs="Arial"/>
                <w:b/>
                <w:bCs/>
                <w:sz w:val="20"/>
                <w:szCs w:val="20"/>
                <w:lang w:val="es-ES_tradnl"/>
              </w:rPr>
            </w:pPr>
            <w:r w:rsidRPr="00A479EF">
              <w:rPr>
                <w:rFonts w:ascii="Arial" w:hAnsi="Arial" w:cs="Arial"/>
                <w:b/>
                <w:bCs/>
                <w:sz w:val="20"/>
                <w:szCs w:val="20"/>
                <w:lang w:val="es-ES_tradnl"/>
              </w:rPr>
              <w:t>Hipertensión arterial</w:t>
            </w:r>
          </w:p>
        </w:tc>
        <w:tc>
          <w:tcPr>
            <w:tcW w:w="4644" w:type="dxa"/>
          </w:tcPr>
          <w:p w:rsidR="0036285B" w:rsidRPr="00A479EF" w:rsidRDefault="00063209" w:rsidP="002A19EE">
            <w:pPr>
              <w:shd w:val="clear" w:color="auto" w:fill="FFFFFF"/>
              <w:spacing w:before="240" w:after="240" w:line="276" w:lineRule="auto"/>
              <w:ind w:left="206" w:right="802"/>
              <w:rPr>
                <w:rFonts w:ascii="Arial" w:hAnsi="Arial" w:cs="Arial"/>
                <w:sz w:val="20"/>
                <w:szCs w:val="20"/>
                <w:lang w:val="es-ES_tradnl"/>
              </w:rPr>
            </w:pPr>
            <w:r w:rsidRPr="00A479EF">
              <w:rPr>
                <w:rFonts w:ascii="Arial" w:hAnsi="Arial" w:cs="Arial"/>
                <w:spacing w:val="-3"/>
                <w:sz w:val="20"/>
                <w:szCs w:val="20"/>
                <w:lang w:val="es-ES_tradnl"/>
              </w:rPr>
              <w:t xml:space="preserve">Consumo </w:t>
            </w:r>
            <w:r w:rsidR="00601CE7" w:rsidRPr="00A479EF">
              <w:rPr>
                <w:rFonts w:ascii="Arial" w:hAnsi="Arial" w:cs="Arial"/>
                <w:spacing w:val="-3"/>
                <w:sz w:val="20"/>
                <w:szCs w:val="20"/>
                <w:lang w:val="es-ES_tradnl"/>
              </w:rPr>
              <w:t xml:space="preserve"> </w:t>
            </w:r>
            <w:r w:rsidRPr="00A479EF">
              <w:rPr>
                <w:rFonts w:ascii="Arial" w:hAnsi="Arial" w:cs="Arial"/>
                <w:spacing w:val="-3"/>
                <w:sz w:val="20"/>
                <w:szCs w:val="20"/>
                <w:lang w:val="es-ES_tradnl"/>
              </w:rPr>
              <w:t>inadecuado de frutas y verduras</w:t>
            </w:r>
            <w:r w:rsidR="00601CE7" w:rsidRPr="00A479EF">
              <w:rPr>
                <w:rFonts w:ascii="Arial" w:hAnsi="Arial" w:cs="Arial"/>
                <w:spacing w:val="-3"/>
                <w:sz w:val="20"/>
                <w:szCs w:val="20"/>
                <w:lang w:val="es-ES_tradnl"/>
              </w:rPr>
              <w:t>.</w:t>
            </w:r>
            <w:r w:rsidRPr="00A479EF">
              <w:rPr>
                <w:rFonts w:ascii="Arial" w:hAnsi="Arial" w:cs="Arial"/>
                <w:spacing w:val="-3"/>
                <w:sz w:val="20"/>
                <w:szCs w:val="20"/>
                <w:lang w:val="es-ES_tradnl"/>
              </w:rPr>
              <w:t xml:space="preserve"> </w:t>
            </w:r>
            <w:r w:rsidRPr="00A479EF">
              <w:rPr>
                <w:rFonts w:ascii="Arial" w:hAnsi="Arial" w:cs="Arial"/>
                <w:sz w:val="20"/>
                <w:szCs w:val="20"/>
                <w:lang w:val="es-ES_tradnl"/>
              </w:rPr>
              <w:t>Consumo excesivo de alcohol</w:t>
            </w:r>
            <w:r w:rsidR="0036285B" w:rsidRPr="00A479EF">
              <w:rPr>
                <w:rFonts w:ascii="Arial" w:hAnsi="Arial" w:cs="Arial"/>
                <w:sz w:val="20"/>
                <w:szCs w:val="20"/>
                <w:lang w:val="es-ES_tradnl"/>
              </w:rPr>
              <w:t>.</w:t>
            </w:r>
          </w:p>
          <w:p w:rsidR="00601CE7" w:rsidRPr="00A479EF" w:rsidRDefault="00063209" w:rsidP="002A19EE">
            <w:pPr>
              <w:shd w:val="clear" w:color="auto" w:fill="FFFFFF"/>
              <w:spacing w:before="240" w:after="240" w:line="276" w:lineRule="auto"/>
              <w:ind w:left="206" w:right="802"/>
              <w:rPr>
                <w:rFonts w:ascii="Arial" w:hAnsi="Arial" w:cs="Arial"/>
                <w:sz w:val="20"/>
                <w:szCs w:val="20"/>
                <w:lang w:val="es-ES_tradnl"/>
              </w:rPr>
            </w:pPr>
            <w:r w:rsidRPr="00A479EF">
              <w:rPr>
                <w:rFonts w:ascii="Arial" w:hAnsi="Arial" w:cs="Arial"/>
                <w:sz w:val="20"/>
                <w:szCs w:val="20"/>
                <w:lang w:val="es-ES_tradnl"/>
              </w:rPr>
              <w:t>Consumo excesivo de sal</w:t>
            </w:r>
            <w:r w:rsidR="00601CE7" w:rsidRPr="00A479EF">
              <w:rPr>
                <w:rFonts w:ascii="Arial" w:hAnsi="Arial" w:cs="Arial"/>
                <w:sz w:val="20"/>
                <w:szCs w:val="20"/>
                <w:lang w:val="es-ES_tradnl"/>
              </w:rPr>
              <w:t>.</w:t>
            </w:r>
          </w:p>
        </w:tc>
      </w:tr>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06" w:right="77" w:firstLine="5"/>
              <w:rPr>
                <w:rFonts w:ascii="Arial" w:hAnsi="Arial" w:cs="Arial"/>
                <w:sz w:val="20"/>
                <w:szCs w:val="20"/>
              </w:rPr>
            </w:pPr>
            <w:r w:rsidRPr="00A479EF">
              <w:rPr>
                <w:rFonts w:ascii="Arial" w:hAnsi="Arial" w:cs="Arial"/>
                <w:b/>
                <w:bCs/>
                <w:spacing w:val="-3"/>
                <w:sz w:val="20"/>
                <w:szCs w:val="20"/>
                <w:lang w:val="es-ES_tradnl"/>
              </w:rPr>
              <w:t xml:space="preserve">Enfermedades cerebrales y </w:t>
            </w:r>
            <w:r w:rsidRPr="00A479EF">
              <w:rPr>
                <w:rFonts w:ascii="Arial" w:hAnsi="Arial" w:cs="Arial"/>
                <w:b/>
                <w:bCs/>
                <w:sz w:val="20"/>
                <w:szCs w:val="20"/>
                <w:lang w:val="es-ES_tradnl"/>
              </w:rPr>
              <w:t>Cardiovasculares</w:t>
            </w:r>
          </w:p>
        </w:tc>
        <w:tc>
          <w:tcPr>
            <w:tcW w:w="4644" w:type="dxa"/>
          </w:tcPr>
          <w:p w:rsidR="00063209" w:rsidRPr="00A479EF" w:rsidRDefault="00063209" w:rsidP="002A19EE">
            <w:pPr>
              <w:shd w:val="clear" w:color="auto" w:fill="FFFFFF"/>
              <w:spacing w:before="240" w:after="240" w:line="276" w:lineRule="auto"/>
              <w:ind w:left="206" w:right="211"/>
              <w:rPr>
                <w:rFonts w:ascii="Arial" w:hAnsi="Arial" w:cs="Arial"/>
                <w:sz w:val="20"/>
                <w:szCs w:val="20"/>
              </w:rPr>
            </w:pPr>
            <w:r w:rsidRPr="00A479EF">
              <w:rPr>
                <w:rFonts w:ascii="Arial" w:hAnsi="Arial" w:cs="Arial"/>
                <w:spacing w:val="-2"/>
                <w:sz w:val="20"/>
                <w:szCs w:val="20"/>
                <w:lang w:val="es-ES_tradnl"/>
              </w:rPr>
              <w:t xml:space="preserve">Consumo inadecuado de frutas y verduras Consumo excesivo de ácidos grasos saturados </w:t>
            </w:r>
            <w:r w:rsidRPr="00A479EF">
              <w:rPr>
                <w:rFonts w:ascii="Arial" w:hAnsi="Arial" w:cs="Arial"/>
                <w:spacing w:val="-3"/>
                <w:sz w:val="20"/>
                <w:szCs w:val="20"/>
                <w:lang w:val="es-ES_tradnl"/>
              </w:rPr>
              <w:t>Consumo inadecuado de alimentos ricos en fibras</w:t>
            </w:r>
          </w:p>
        </w:tc>
      </w:tr>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06"/>
              <w:rPr>
                <w:rFonts w:ascii="Arial" w:hAnsi="Arial" w:cs="Arial"/>
                <w:sz w:val="20"/>
                <w:szCs w:val="20"/>
              </w:rPr>
            </w:pPr>
            <w:r w:rsidRPr="00A479EF">
              <w:rPr>
                <w:rFonts w:ascii="Arial" w:hAnsi="Arial" w:cs="Arial"/>
                <w:b/>
                <w:bCs/>
                <w:sz w:val="20"/>
                <w:szCs w:val="20"/>
                <w:lang w:val="es-ES_tradnl"/>
              </w:rPr>
              <w:lastRenderedPageBreak/>
              <w:t>Cánceres</w:t>
            </w:r>
          </w:p>
          <w:p w:rsidR="00063209" w:rsidRPr="00A479EF" w:rsidRDefault="00063209" w:rsidP="002A19EE">
            <w:pPr>
              <w:shd w:val="clear" w:color="auto" w:fill="FFFFFF"/>
              <w:spacing w:before="240" w:after="240" w:line="276" w:lineRule="auto"/>
              <w:ind w:left="106" w:right="134"/>
              <w:rPr>
                <w:rFonts w:ascii="Arial" w:hAnsi="Arial" w:cs="Arial"/>
                <w:sz w:val="20"/>
                <w:szCs w:val="20"/>
              </w:rPr>
            </w:pPr>
            <w:r w:rsidRPr="00A479EF">
              <w:rPr>
                <w:rFonts w:ascii="Arial" w:hAnsi="Arial" w:cs="Arial"/>
                <w:spacing w:val="-2"/>
                <w:sz w:val="20"/>
                <w:szCs w:val="20"/>
                <w:lang w:val="es-ES_tradnl"/>
              </w:rPr>
              <w:t xml:space="preserve">(especialmente de colon, </w:t>
            </w:r>
            <w:r w:rsidRPr="00A479EF">
              <w:rPr>
                <w:rFonts w:ascii="Arial" w:hAnsi="Arial" w:cs="Arial"/>
                <w:spacing w:val="-3"/>
                <w:sz w:val="20"/>
                <w:szCs w:val="20"/>
                <w:lang w:val="es-ES_tradnl"/>
              </w:rPr>
              <w:t>mama, próstata y estómago)</w:t>
            </w:r>
          </w:p>
        </w:tc>
        <w:tc>
          <w:tcPr>
            <w:tcW w:w="4644" w:type="dxa"/>
          </w:tcPr>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pacing w:val="-2"/>
                <w:sz w:val="20"/>
                <w:szCs w:val="20"/>
                <w:lang w:val="es-ES_tradnl"/>
              </w:rPr>
              <w:t>Consumo inadecuado de frutas y verduras</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z w:val="20"/>
                <w:szCs w:val="20"/>
                <w:lang w:val="es-ES_tradnl"/>
              </w:rPr>
              <w:t>Consumo excesivo de alcohol</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z w:val="20"/>
                <w:szCs w:val="20"/>
                <w:lang w:val="es-ES_tradnl"/>
              </w:rPr>
              <w:t>Consumo excesivo de sal</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pacing w:val="-3"/>
                <w:sz w:val="20"/>
                <w:szCs w:val="20"/>
                <w:lang w:val="es-ES_tradnl"/>
              </w:rPr>
              <w:t>Consumo inadecuado de alimentos ricos en fibras</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pacing w:val="-2"/>
                <w:sz w:val="20"/>
                <w:szCs w:val="20"/>
                <w:lang w:val="es-ES_tradnl"/>
              </w:rPr>
              <w:t>Actividad física inadecuada o exceso ponderal</w:t>
            </w:r>
          </w:p>
        </w:tc>
      </w:tr>
      <w:tr w:rsidR="00063209" w:rsidRPr="00A479EF" w:rsidTr="002A19EE">
        <w:tc>
          <w:tcPr>
            <w:tcW w:w="4643" w:type="dxa"/>
            <w:vAlign w:val="center"/>
          </w:tcPr>
          <w:p w:rsidR="00AF34DB" w:rsidRPr="00A479EF" w:rsidRDefault="00063209" w:rsidP="002A19EE">
            <w:pPr>
              <w:shd w:val="clear" w:color="auto" w:fill="FFFFFF"/>
              <w:spacing w:before="240" w:after="240" w:line="276" w:lineRule="auto"/>
              <w:ind w:left="106"/>
              <w:rPr>
                <w:rFonts w:ascii="Arial" w:hAnsi="Arial" w:cs="Arial"/>
                <w:b/>
                <w:bCs/>
                <w:sz w:val="20"/>
                <w:szCs w:val="20"/>
                <w:lang w:val="es-ES_tradnl"/>
              </w:rPr>
            </w:pPr>
            <w:r w:rsidRPr="00A479EF">
              <w:rPr>
                <w:rFonts w:ascii="Arial" w:hAnsi="Arial" w:cs="Arial"/>
                <w:b/>
                <w:bCs/>
                <w:sz w:val="20"/>
                <w:szCs w:val="20"/>
                <w:lang w:val="es-ES_tradnl"/>
              </w:rPr>
              <w:t>Obesidad</w:t>
            </w:r>
          </w:p>
        </w:tc>
        <w:tc>
          <w:tcPr>
            <w:tcW w:w="4644" w:type="dxa"/>
          </w:tcPr>
          <w:p w:rsidR="00AF34DB" w:rsidRPr="00A479EF" w:rsidRDefault="00063209" w:rsidP="002A19EE">
            <w:pPr>
              <w:shd w:val="clear" w:color="auto" w:fill="FFFFFF"/>
              <w:spacing w:before="240" w:after="240" w:line="276" w:lineRule="auto"/>
              <w:ind w:left="206" w:right="1992" w:hanging="10"/>
              <w:rPr>
                <w:rFonts w:ascii="Arial" w:hAnsi="Arial" w:cs="Arial"/>
                <w:sz w:val="20"/>
                <w:szCs w:val="20"/>
                <w:lang w:val="es-ES_tradnl"/>
              </w:rPr>
            </w:pPr>
            <w:r w:rsidRPr="00A479EF">
              <w:rPr>
                <w:rFonts w:ascii="Arial" w:hAnsi="Arial" w:cs="Arial"/>
                <w:sz w:val="20"/>
                <w:szCs w:val="20"/>
                <w:lang w:val="es-ES_tradnl"/>
              </w:rPr>
              <w:t>Aporte energético excesivo Actividad física inadecuada</w:t>
            </w:r>
          </w:p>
        </w:tc>
      </w:tr>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10"/>
              <w:rPr>
                <w:rFonts w:ascii="Arial" w:hAnsi="Arial" w:cs="Arial"/>
                <w:sz w:val="20"/>
                <w:szCs w:val="20"/>
              </w:rPr>
            </w:pPr>
            <w:r w:rsidRPr="00A479EF">
              <w:rPr>
                <w:rFonts w:ascii="Arial" w:hAnsi="Arial" w:cs="Arial"/>
                <w:b/>
                <w:bCs/>
                <w:sz w:val="20"/>
                <w:szCs w:val="20"/>
                <w:lang w:val="es-ES_tradnl"/>
              </w:rPr>
              <w:t>Diabetes (tipo 2)</w:t>
            </w:r>
          </w:p>
        </w:tc>
        <w:tc>
          <w:tcPr>
            <w:tcW w:w="4644" w:type="dxa"/>
          </w:tcPr>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z w:val="20"/>
                <w:szCs w:val="20"/>
                <w:lang w:val="es-ES_tradnl"/>
              </w:rPr>
              <w:t>Obesidad</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z w:val="20"/>
                <w:szCs w:val="20"/>
                <w:lang w:val="es-ES_tradnl"/>
              </w:rPr>
              <w:t>Actividad física inadecuada</w:t>
            </w:r>
          </w:p>
        </w:tc>
      </w:tr>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06"/>
              <w:rPr>
                <w:rFonts w:ascii="Arial" w:hAnsi="Arial" w:cs="Arial"/>
                <w:sz w:val="20"/>
                <w:szCs w:val="20"/>
              </w:rPr>
            </w:pPr>
            <w:r w:rsidRPr="00A479EF">
              <w:rPr>
                <w:rFonts w:ascii="Arial" w:hAnsi="Arial" w:cs="Arial"/>
                <w:b/>
                <w:bCs/>
                <w:sz w:val="20"/>
                <w:szCs w:val="20"/>
                <w:lang w:val="es-ES_tradnl"/>
              </w:rPr>
              <w:t>Caries</w:t>
            </w:r>
          </w:p>
        </w:tc>
        <w:tc>
          <w:tcPr>
            <w:tcW w:w="4644" w:type="dxa"/>
          </w:tcPr>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pacing w:val="-2"/>
                <w:sz w:val="20"/>
                <w:szCs w:val="20"/>
                <w:lang w:val="es-ES_tradnl"/>
              </w:rPr>
              <w:t>Consumo frecuente de hidratos de carbono</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z w:val="20"/>
                <w:szCs w:val="20"/>
                <w:lang w:val="es-ES_tradnl"/>
              </w:rPr>
              <w:t>fermentables</w:t>
            </w:r>
          </w:p>
          <w:p w:rsidR="00063209" w:rsidRPr="00A479EF" w:rsidRDefault="00063209" w:rsidP="002A19EE">
            <w:pPr>
              <w:shd w:val="clear" w:color="auto" w:fill="FFFFFF"/>
              <w:spacing w:before="240" w:after="240" w:line="276" w:lineRule="auto"/>
              <w:ind w:left="197"/>
              <w:rPr>
                <w:rFonts w:ascii="Arial" w:hAnsi="Arial" w:cs="Arial"/>
                <w:sz w:val="20"/>
                <w:szCs w:val="20"/>
              </w:rPr>
            </w:pPr>
            <w:r w:rsidRPr="00A479EF">
              <w:rPr>
                <w:rFonts w:ascii="Arial" w:hAnsi="Arial" w:cs="Arial"/>
                <w:spacing w:val="-2"/>
                <w:sz w:val="20"/>
                <w:szCs w:val="20"/>
                <w:lang w:val="es-ES_tradnl"/>
              </w:rPr>
              <w:t>Alimentos o bebidas con alto contenido en azúcar</w:t>
            </w:r>
          </w:p>
        </w:tc>
      </w:tr>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10"/>
              <w:rPr>
                <w:rFonts w:ascii="Arial" w:hAnsi="Arial" w:cs="Arial"/>
                <w:sz w:val="20"/>
                <w:szCs w:val="20"/>
              </w:rPr>
            </w:pPr>
            <w:r w:rsidRPr="00A479EF">
              <w:rPr>
                <w:rFonts w:ascii="Arial" w:hAnsi="Arial" w:cs="Arial"/>
                <w:b/>
                <w:bCs/>
                <w:sz w:val="20"/>
                <w:szCs w:val="20"/>
                <w:lang w:val="es-ES_tradnl"/>
              </w:rPr>
              <w:t>Erosión dental</w:t>
            </w:r>
          </w:p>
        </w:tc>
        <w:tc>
          <w:tcPr>
            <w:tcW w:w="4644" w:type="dxa"/>
          </w:tcPr>
          <w:p w:rsidR="00063209" w:rsidRPr="00A479EF" w:rsidRDefault="00063209" w:rsidP="002A19EE">
            <w:pPr>
              <w:shd w:val="clear" w:color="auto" w:fill="FFFFFF"/>
              <w:spacing w:before="240" w:after="240" w:line="276" w:lineRule="auto"/>
              <w:ind w:left="206"/>
              <w:rPr>
                <w:rFonts w:ascii="Arial" w:hAnsi="Arial" w:cs="Arial"/>
                <w:sz w:val="20"/>
                <w:szCs w:val="20"/>
              </w:rPr>
            </w:pPr>
            <w:r w:rsidRPr="00A479EF">
              <w:rPr>
                <w:rFonts w:ascii="Arial" w:hAnsi="Arial" w:cs="Arial"/>
                <w:spacing w:val="-3"/>
                <w:sz w:val="20"/>
                <w:szCs w:val="20"/>
                <w:lang w:val="es-ES_tradnl"/>
              </w:rPr>
              <w:t>Consumo de alimentos, frutas o bebidas (ácidos)</w:t>
            </w:r>
          </w:p>
        </w:tc>
      </w:tr>
      <w:tr w:rsidR="00063209" w:rsidRPr="00A479EF" w:rsidTr="002A19EE">
        <w:tc>
          <w:tcPr>
            <w:tcW w:w="4643" w:type="dxa"/>
            <w:vAlign w:val="center"/>
          </w:tcPr>
          <w:p w:rsidR="00063209" w:rsidRPr="00A479EF" w:rsidRDefault="00063209" w:rsidP="002A19EE">
            <w:pPr>
              <w:shd w:val="clear" w:color="auto" w:fill="FFFFFF"/>
              <w:spacing w:before="240" w:after="240" w:line="276" w:lineRule="auto"/>
              <w:ind w:left="106" w:right="226" w:hanging="5"/>
              <w:rPr>
                <w:rFonts w:ascii="Arial" w:hAnsi="Arial" w:cs="Arial"/>
                <w:sz w:val="20"/>
                <w:szCs w:val="20"/>
              </w:rPr>
            </w:pPr>
            <w:r w:rsidRPr="00A479EF">
              <w:rPr>
                <w:rFonts w:ascii="Arial" w:hAnsi="Arial" w:cs="Arial"/>
                <w:b/>
                <w:bCs/>
                <w:spacing w:val="-3"/>
                <w:sz w:val="20"/>
                <w:szCs w:val="20"/>
                <w:lang w:val="es-ES_tradnl"/>
              </w:rPr>
              <w:t xml:space="preserve">Trastornos debidos a una </w:t>
            </w:r>
            <w:r w:rsidRPr="00A479EF">
              <w:rPr>
                <w:rFonts w:ascii="Arial" w:hAnsi="Arial" w:cs="Arial"/>
                <w:b/>
                <w:bCs/>
                <w:sz w:val="20"/>
                <w:szCs w:val="20"/>
                <w:lang w:val="es-ES_tradnl"/>
              </w:rPr>
              <w:t>deficiencia de yodo</w:t>
            </w:r>
          </w:p>
        </w:tc>
        <w:tc>
          <w:tcPr>
            <w:tcW w:w="4644" w:type="dxa"/>
          </w:tcPr>
          <w:p w:rsidR="00063209" w:rsidRPr="00A479EF" w:rsidRDefault="00063209" w:rsidP="002A19EE">
            <w:pPr>
              <w:shd w:val="clear" w:color="auto" w:fill="FFFFFF"/>
              <w:spacing w:before="240" w:after="240" w:line="276" w:lineRule="auto"/>
              <w:ind w:left="202" w:right="250"/>
              <w:rPr>
                <w:rFonts w:ascii="Arial" w:hAnsi="Arial" w:cs="Arial"/>
                <w:sz w:val="20"/>
                <w:szCs w:val="20"/>
              </w:rPr>
            </w:pPr>
            <w:r w:rsidRPr="00A479EF">
              <w:rPr>
                <w:rFonts w:ascii="Arial" w:hAnsi="Arial" w:cs="Arial"/>
                <w:spacing w:val="-3"/>
                <w:sz w:val="20"/>
                <w:szCs w:val="20"/>
                <w:lang w:val="es-ES_tradnl"/>
              </w:rPr>
              <w:t xml:space="preserve">Consumo inadecuado de pescado o de alimentos </w:t>
            </w:r>
            <w:r w:rsidRPr="00A479EF">
              <w:rPr>
                <w:rFonts w:ascii="Arial" w:hAnsi="Arial" w:cs="Arial"/>
                <w:sz w:val="20"/>
                <w:szCs w:val="20"/>
                <w:lang w:val="es-ES_tradnl"/>
              </w:rPr>
              <w:t>enriquecidos con yodo</w:t>
            </w:r>
          </w:p>
        </w:tc>
      </w:tr>
      <w:tr w:rsidR="00063209" w:rsidRPr="00A479EF" w:rsidTr="002A19EE">
        <w:tc>
          <w:tcPr>
            <w:tcW w:w="4643" w:type="dxa"/>
          </w:tcPr>
          <w:p w:rsidR="00063209" w:rsidRPr="00A479EF" w:rsidRDefault="00063209" w:rsidP="002A19EE">
            <w:pPr>
              <w:shd w:val="clear" w:color="auto" w:fill="FFFFFF"/>
              <w:spacing w:before="240" w:after="240" w:line="276" w:lineRule="auto"/>
              <w:ind w:left="96"/>
              <w:rPr>
                <w:rFonts w:ascii="Arial" w:hAnsi="Arial" w:cs="Arial"/>
                <w:sz w:val="20"/>
                <w:szCs w:val="20"/>
              </w:rPr>
            </w:pPr>
            <w:r w:rsidRPr="00A479EF">
              <w:rPr>
                <w:rFonts w:ascii="Arial" w:hAnsi="Arial" w:cs="Arial"/>
                <w:b/>
                <w:bCs/>
                <w:sz w:val="20"/>
                <w:szCs w:val="20"/>
                <w:lang w:val="es-ES_tradnl"/>
              </w:rPr>
              <w:t xml:space="preserve">Anemia </w:t>
            </w:r>
            <w:proofErr w:type="spellStart"/>
            <w:r w:rsidRPr="00A479EF">
              <w:rPr>
                <w:rFonts w:ascii="Arial" w:hAnsi="Arial" w:cs="Arial"/>
                <w:b/>
                <w:bCs/>
                <w:sz w:val="20"/>
                <w:szCs w:val="20"/>
                <w:lang w:val="es-ES_tradnl"/>
              </w:rPr>
              <w:t>ferropénica</w:t>
            </w:r>
            <w:proofErr w:type="spellEnd"/>
          </w:p>
        </w:tc>
        <w:tc>
          <w:tcPr>
            <w:tcW w:w="4644" w:type="dxa"/>
          </w:tcPr>
          <w:p w:rsidR="00063209" w:rsidRPr="00A479EF" w:rsidRDefault="00063209" w:rsidP="002A19EE">
            <w:pPr>
              <w:shd w:val="clear" w:color="auto" w:fill="FFFFFF"/>
              <w:spacing w:before="240" w:after="240" w:line="276" w:lineRule="auto"/>
              <w:ind w:left="206" w:right="259" w:hanging="10"/>
              <w:rPr>
                <w:rFonts w:ascii="Arial" w:hAnsi="Arial" w:cs="Arial"/>
                <w:sz w:val="20"/>
                <w:szCs w:val="20"/>
              </w:rPr>
            </w:pPr>
            <w:r w:rsidRPr="00A479EF">
              <w:rPr>
                <w:rFonts w:ascii="Arial" w:hAnsi="Arial" w:cs="Arial"/>
                <w:spacing w:val="-1"/>
                <w:sz w:val="20"/>
                <w:szCs w:val="20"/>
                <w:lang w:val="es-ES_tradnl"/>
              </w:rPr>
              <w:t xml:space="preserve">Aporte inadecuado o inexistente de hierro </w:t>
            </w:r>
            <w:r w:rsidRPr="00A479EF">
              <w:rPr>
                <w:rFonts w:ascii="Arial" w:hAnsi="Arial" w:cs="Arial"/>
                <w:spacing w:val="-3"/>
                <w:sz w:val="20"/>
                <w:szCs w:val="20"/>
                <w:lang w:val="es-ES_tradnl"/>
              </w:rPr>
              <w:t>Consumo inadecuado de frutas, verduras y carne</w:t>
            </w:r>
          </w:p>
        </w:tc>
      </w:tr>
      <w:tr w:rsidR="00063209" w:rsidRPr="00A479EF" w:rsidTr="002A19EE">
        <w:tc>
          <w:tcPr>
            <w:tcW w:w="4643" w:type="dxa"/>
          </w:tcPr>
          <w:p w:rsidR="00063209" w:rsidRPr="00A479EF" w:rsidRDefault="00063209" w:rsidP="002A19EE">
            <w:pPr>
              <w:shd w:val="clear" w:color="auto" w:fill="FFFFFF"/>
              <w:spacing w:before="240" w:after="240" w:line="276" w:lineRule="auto"/>
              <w:ind w:left="110" w:right="432" w:firstLine="5"/>
              <w:rPr>
                <w:rFonts w:ascii="Arial" w:hAnsi="Arial" w:cs="Arial"/>
                <w:sz w:val="20"/>
                <w:szCs w:val="20"/>
              </w:rPr>
            </w:pPr>
            <w:r w:rsidRPr="00A479EF">
              <w:rPr>
                <w:rFonts w:ascii="Arial" w:hAnsi="Arial" w:cs="Arial"/>
                <w:b/>
                <w:bCs/>
                <w:spacing w:val="-3"/>
                <w:sz w:val="20"/>
                <w:szCs w:val="20"/>
                <w:lang w:val="es-ES_tradnl"/>
              </w:rPr>
              <w:t xml:space="preserve">Menor resistencia a las </w:t>
            </w:r>
            <w:r w:rsidRPr="00A479EF">
              <w:rPr>
                <w:rFonts w:ascii="Arial" w:hAnsi="Arial" w:cs="Arial"/>
                <w:b/>
                <w:bCs/>
                <w:sz w:val="20"/>
                <w:szCs w:val="20"/>
                <w:lang w:val="es-ES_tradnl"/>
              </w:rPr>
              <w:t>infecciones</w:t>
            </w:r>
          </w:p>
        </w:tc>
        <w:tc>
          <w:tcPr>
            <w:tcW w:w="4644" w:type="dxa"/>
          </w:tcPr>
          <w:p w:rsidR="00063209" w:rsidRPr="00A479EF" w:rsidRDefault="00063209" w:rsidP="002A19EE">
            <w:pPr>
              <w:shd w:val="clear" w:color="auto" w:fill="FFFFFF"/>
              <w:spacing w:before="240" w:after="240" w:line="276" w:lineRule="auto"/>
              <w:ind w:left="206" w:right="802"/>
              <w:rPr>
                <w:rFonts w:ascii="Arial" w:hAnsi="Arial" w:cs="Arial"/>
                <w:sz w:val="20"/>
                <w:szCs w:val="20"/>
              </w:rPr>
            </w:pPr>
            <w:r w:rsidRPr="00A479EF">
              <w:rPr>
                <w:rFonts w:ascii="Arial" w:hAnsi="Arial" w:cs="Arial"/>
                <w:spacing w:val="-3"/>
                <w:sz w:val="20"/>
                <w:szCs w:val="20"/>
                <w:lang w:val="es-ES_tradnl"/>
              </w:rPr>
              <w:t xml:space="preserve">Consumo inadecuado de frutas y verduras </w:t>
            </w:r>
            <w:r w:rsidRPr="00A479EF">
              <w:rPr>
                <w:rFonts w:ascii="Arial" w:hAnsi="Arial" w:cs="Arial"/>
                <w:spacing w:val="-2"/>
                <w:sz w:val="20"/>
                <w:szCs w:val="20"/>
                <w:lang w:val="es-ES_tradnl"/>
              </w:rPr>
              <w:t xml:space="preserve">Consumo inadecuado de micronutrientes </w:t>
            </w:r>
            <w:r w:rsidRPr="00A479EF">
              <w:rPr>
                <w:rFonts w:ascii="Arial" w:hAnsi="Arial" w:cs="Arial"/>
                <w:sz w:val="20"/>
                <w:szCs w:val="20"/>
                <w:lang w:val="es-ES_tradnl"/>
              </w:rPr>
              <w:t>Lactancia materna inadecuada</w:t>
            </w:r>
          </w:p>
        </w:tc>
      </w:tr>
    </w:tbl>
    <w:p w:rsidR="00063209" w:rsidRPr="00A479EF" w:rsidRDefault="00063209" w:rsidP="0036285B">
      <w:pPr>
        <w:spacing w:before="240" w:after="240" w:line="276" w:lineRule="auto"/>
        <w:ind w:right="-496"/>
        <w:jc w:val="both"/>
        <w:rPr>
          <w:rFonts w:ascii="Arial" w:hAnsi="Arial" w:cs="Arial"/>
          <w:sz w:val="20"/>
          <w:szCs w:val="20"/>
        </w:rPr>
      </w:pPr>
    </w:p>
    <w:p w:rsidR="00755D3C" w:rsidRPr="00A479EF" w:rsidRDefault="00EE6338" w:rsidP="00755D3C">
      <w:pPr>
        <w:spacing w:before="240" w:after="240" w:line="276" w:lineRule="auto"/>
        <w:ind w:right="-496"/>
        <w:jc w:val="both"/>
        <w:rPr>
          <w:rFonts w:ascii="Arial" w:hAnsi="Arial" w:cs="Arial"/>
          <w:sz w:val="20"/>
          <w:szCs w:val="20"/>
        </w:rPr>
      </w:pPr>
      <w:r w:rsidRPr="00A479EF">
        <w:rPr>
          <w:rFonts w:ascii="Arial" w:hAnsi="Arial" w:cs="Arial"/>
          <w:sz w:val="20"/>
          <w:szCs w:val="20"/>
        </w:rPr>
        <w:tab/>
      </w:r>
      <w:r w:rsidR="00755D3C" w:rsidRPr="00A479EF">
        <w:rPr>
          <w:rFonts w:ascii="Arial" w:hAnsi="Arial" w:cs="Arial"/>
          <w:sz w:val="20"/>
          <w:szCs w:val="20"/>
        </w:rPr>
        <w:t>L</w:t>
      </w:r>
      <w:proofErr w:type="spellStart"/>
      <w:r w:rsidR="00755D3C" w:rsidRPr="00A479EF">
        <w:rPr>
          <w:rFonts w:ascii="Arial" w:hAnsi="Arial" w:cs="Arial"/>
          <w:sz w:val="20"/>
          <w:szCs w:val="20"/>
          <w:lang w:val="es-ES_tradnl"/>
        </w:rPr>
        <w:t>as</w:t>
      </w:r>
      <w:proofErr w:type="spellEnd"/>
      <w:r w:rsidR="00755D3C" w:rsidRPr="00A479EF">
        <w:rPr>
          <w:rFonts w:ascii="Arial" w:hAnsi="Arial" w:cs="Arial"/>
          <w:sz w:val="20"/>
          <w:szCs w:val="20"/>
          <w:lang w:val="es-ES_tradnl"/>
        </w:rPr>
        <w:t xml:space="preserve"> principales causas de enfermedad y muerte están relacionadas con la práctica de unos hábitos de vida inadecuados: alimentación poco equilibrada, escasa actividad física, consumo de tabaco, etc.</w:t>
      </w:r>
    </w:p>
    <w:p w:rsidR="00755D3C" w:rsidRPr="00A479EF" w:rsidRDefault="00EE6338" w:rsidP="00755D3C">
      <w:pPr>
        <w:spacing w:before="240" w:after="240" w:line="276" w:lineRule="auto"/>
        <w:ind w:right="-496"/>
        <w:jc w:val="both"/>
        <w:rPr>
          <w:rFonts w:ascii="Arial" w:hAnsi="Arial" w:cs="Arial"/>
          <w:sz w:val="20"/>
          <w:szCs w:val="20"/>
        </w:rPr>
      </w:pPr>
      <w:r w:rsidRPr="00A479EF">
        <w:rPr>
          <w:rFonts w:ascii="Arial" w:hAnsi="Arial" w:cs="Arial"/>
          <w:sz w:val="20"/>
          <w:szCs w:val="20"/>
          <w:lang w:val="es-ES_tradnl"/>
        </w:rPr>
        <w:lastRenderedPageBreak/>
        <w:tab/>
      </w:r>
      <w:r w:rsidR="00755D3C" w:rsidRPr="00A479EF">
        <w:rPr>
          <w:rFonts w:ascii="Arial" w:hAnsi="Arial" w:cs="Arial"/>
          <w:sz w:val="20"/>
          <w:szCs w:val="20"/>
          <w:lang w:val="es-ES_tradnl"/>
        </w:rPr>
        <w:t>Estos hábitos actúan como determinantes para la aparición de graves enfermedades como la diabetes, las enfermedades cardiovasculares, y determinados tipos de cáncer. Enfermedades que, además de la magnitud que actualmente representan, preocupan por la tendencia a aumentar el consumo de alimentos por parte de la población.</w:t>
      </w:r>
    </w:p>
    <w:p w:rsidR="00755D3C" w:rsidRPr="00A479EF" w:rsidRDefault="00EE6338" w:rsidP="00755D3C">
      <w:pPr>
        <w:spacing w:before="240" w:after="240" w:line="276" w:lineRule="auto"/>
        <w:ind w:right="-496"/>
        <w:jc w:val="both"/>
        <w:rPr>
          <w:rFonts w:ascii="Arial" w:hAnsi="Arial" w:cs="Arial"/>
          <w:sz w:val="20"/>
          <w:szCs w:val="20"/>
        </w:rPr>
      </w:pPr>
      <w:r w:rsidRPr="00A479EF">
        <w:rPr>
          <w:rFonts w:ascii="Arial" w:hAnsi="Arial" w:cs="Arial"/>
          <w:sz w:val="20"/>
          <w:szCs w:val="20"/>
          <w:lang w:val="es-ES_tradnl"/>
        </w:rPr>
        <w:tab/>
      </w:r>
      <w:r w:rsidR="00755D3C" w:rsidRPr="00A479EF">
        <w:rPr>
          <w:rFonts w:ascii="Arial" w:hAnsi="Arial" w:cs="Arial"/>
          <w:sz w:val="20"/>
          <w:szCs w:val="20"/>
          <w:lang w:val="es-ES_tradnl"/>
        </w:rPr>
        <w:t>La prevención de las patologías asociadas a una alimentación inadecuada, mediante la creación de hábitos de vida saludables, concretados en la alimentación y la actividad física, aparece entre los principales objetivos de las políticas para una mayor calidad de vida y bienestar, tanto en el ámbito educativo como sanitario.</w:t>
      </w:r>
    </w:p>
    <w:p w:rsidR="00755D3C" w:rsidRPr="00A479EF" w:rsidRDefault="00EE6338" w:rsidP="00755D3C">
      <w:pPr>
        <w:spacing w:before="240" w:after="240" w:line="276" w:lineRule="auto"/>
        <w:ind w:right="-496"/>
        <w:jc w:val="both"/>
        <w:rPr>
          <w:rFonts w:ascii="Arial" w:hAnsi="Arial" w:cs="Arial"/>
          <w:sz w:val="20"/>
          <w:szCs w:val="20"/>
        </w:rPr>
      </w:pPr>
      <w:r w:rsidRPr="00A479EF">
        <w:rPr>
          <w:rFonts w:ascii="Arial" w:hAnsi="Arial" w:cs="Arial"/>
          <w:sz w:val="20"/>
          <w:szCs w:val="20"/>
          <w:lang w:val="es-ES_tradnl"/>
        </w:rPr>
        <w:tab/>
      </w:r>
      <w:r w:rsidR="00755D3C" w:rsidRPr="00A479EF">
        <w:rPr>
          <w:rFonts w:ascii="Arial" w:hAnsi="Arial" w:cs="Arial"/>
          <w:sz w:val="20"/>
          <w:szCs w:val="20"/>
          <w:lang w:val="es-ES_tradnl"/>
        </w:rPr>
        <w:t xml:space="preserve">La asociación entre la dieta y los factores de riesgo cardiovasculares son bastante consistentes. Existe evidencia científica que informa de que el consumo de ácidos grasos saturados está relacionado con la alta mortalidad por enfermedad cardiovascular y </w:t>
      </w:r>
      <w:proofErr w:type="spellStart"/>
      <w:r w:rsidR="00755D3C" w:rsidRPr="00A479EF">
        <w:rPr>
          <w:rFonts w:ascii="Arial" w:hAnsi="Arial" w:cs="Arial"/>
          <w:sz w:val="20"/>
          <w:szCs w:val="20"/>
          <w:lang w:val="es-ES_tradnl"/>
        </w:rPr>
        <w:t>cerebrovascular</w:t>
      </w:r>
      <w:proofErr w:type="spellEnd"/>
      <w:r w:rsidR="00755D3C" w:rsidRPr="00A479EF">
        <w:rPr>
          <w:rFonts w:ascii="Arial" w:hAnsi="Arial" w:cs="Arial"/>
          <w:sz w:val="20"/>
          <w:szCs w:val="20"/>
          <w:lang w:val="es-ES_tradnl"/>
        </w:rPr>
        <w:t>. Por el contrario, la ingesta reducida de grasa saturada y una mayor ingesta de fruta y verdura inciden favorablemente en la reducción de los factores de riesgo para estas enfermedades</w:t>
      </w:r>
      <w:r w:rsidR="0022528F" w:rsidRPr="00A479EF">
        <w:rPr>
          <w:rFonts w:ascii="Arial" w:hAnsi="Arial" w:cs="Arial"/>
          <w:sz w:val="20"/>
          <w:szCs w:val="20"/>
          <w:lang w:val="es-ES_tradnl"/>
        </w:rPr>
        <w:t>.</w:t>
      </w:r>
    </w:p>
    <w:p w:rsidR="00C804FE" w:rsidRPr="00A479EF" w:rsidRDefault="00EE6338" w:rsidP="0036285B">
      <w:pPr>
        <w:spacing w:before="240" w:after="240" w:line="276" w:lineRule="auto"/>
        <w:ind w:right="-496"/>
        <w:jc w:val="both"/>
        <w:rPr>
          <w:rFonts w:ascii="Arial" w:hAnsi="Arial" w:cs="Arial"/>
          <w:sz w:val="20"/>
          <w:szCs w:val="20"/>
          <w:lang w:val="es-ES_tradnl"/>
        </w:rPr>
      </w:pPr>
      <w:r w:rsidRPr="00A479EF">
        <w:rPr>
          <w:rFonts w:ascii="Arial" w:hAnsi="Arial" w:cs="Arial"/>
          <w:sz w:val="20"/>
          <w:szCs w:val="20"/>
          <w:lang w:val="es-ES_tradnl"/>
        </w:rPr>
        <w:tab/>
      </w:r>
      <w:r w:rsidR="0022528F" w:rsidRPr="00A479EF">
        <w:rPr>
          <w:rFonts w:ascii="Arial" w:hAnsi="Arial" w:cs="Arial"/>
          <w:sz w:val="20"/>
          <w:szCs w:val="20"/>
          <w:lang w:val="es-ES_tradnl"/>
        </w:rPr>
        <w:t>Algunos estudios recientes ponen de manifiesto cómo el consumo promedio de grasas saturadas y de colesterol dietético de la población española sobrepasa las recomendaciones de una dieta prudente</w:t>
      </w:r>
      <w:r w:rsidR="00BA3F27" w:rsidRPr="00A479EF">
        <w:rPr>
          <w:rFonts w:ascii="Arial" w:hAnsi="Arial" w:cs="Arial"/>
          <w:sz w:val="20"/>
          <w:szCs w:val="20"/>
          <w:lang w:val="es-ES_tradnl"/>
        </w:rPr>
        <w:t>.</w:t>
      </w:r>
    </w:p>
    <w:p w:rsidR="00BA3F27" w:rsidRPr="00A479EF" w:rsidRDefault="00EE6338" w:rsidP="0036285B">
      <w:pPr>
        <w:spacing w:before="240" w:after="240" w:line="276" w:lineRule="auto"/>
        <w:ind w:right="-496"/>
        <w:jc w:val="both"/>
        <w:rPr>
          <w:rFonts w:ascii="Arial" w:hAnsi="Arial" w:cs="Arial"/>
          <w:sz w:val="20"/>
          <w:szCs w:val="20"/>
          <w:lang w:val="es-ES_tradnl"/>
        </w:rPr>
      </w:pPr>
      <w:r w:rsidRPr="00A479EF">
        <w:rPr>
          <w:rFonts w:ascii="Arial" w:hAnsi="Arial" w:cs="Arial"/>
          <w:sz w:val="20"/>
          <w:szCs w:val="20"/>
          <w:lang w:val="es-ES_tradnl"/>
        </w:rPr>
        <w:tab/>
      </w:r>
      <w:r w:rsidR="00BA3F27" w:rsidRPr="00A479EF">
        <w:rPr>
          <w:rFonts w:ascii="Arial" w:hAnsi="Arial" w:cs="Arial"/>
          <w:sz w:val="20"/>
          <w:szCs w:val="20"/>
          <w:lang w:val="es-ES_tradnl"/>
        </w:rPr>
        <w:t>Otros estudios también evidencian cómo el exceso de peso, medido a través del índice de Masa Corporal o IMC, se asocia con mayor frecuencia a trastornos cardiovasculares en España y, más concretamente, asocian el sobrepeso con la hipertensión, la hipercolesterolemia y la diabetes.</w:t>
      </w:r>
    </w:p>
    <w:p w:rsidR="00BA3F27" w:rsidRPr="00A479EF" w:rsidRDefault="00EE6338" w:rsidP="00BA3F27">
      <w:pPr>
        <w:spacing w:before="240" w:after="240" w:line="276" w:lineRule="auto"/>
        <w:ind w:right="-496"/>
        <w:jc w:val="both"/>
        <w:rPr>
          <w:rFonts w:ascii="Arial" w:hAnsi="Arial" w:cs="Arial"/>
          <w:sz w:val="20"/>
          <w:szCs w:val="20"/>
        </w:rPr>
      </w:pPr>
      <w:r w:rsidRPr="00A479EF">
        <w:rPr>
          <w:rFonts w:ascii="Arial" w:hAnsi="Arial" w:cs="Arial"/>
          <w:sz w:val="20"/>
          <w:szCs w:val="20"/>
          <w:lang w:val="es-ES_tradnl"/>
        </w:rPr>
        <w:tab/>
      </w:r>
      <w:r w:rsidR="00BA3F27" w:rsidRPr="00A479EF">
        <w:rPr>
          <w:rFonts w:ascii="Arial" w:hAnsi="Arial" w:cs="Arial"/>
          <w:sz w:val="20"/>
          <w:szCs w:val="20"/>
          <w:lang w:val="es-ES_tradnl"/>
        </w:rPr>
        <w:t xml:space="preserve">La enfermedad diabética afecta actualmente en Andalucía, aproximadamente a un 7% de la población general. Existe la convicción de que debido al incremento de la obesidad en la población infantil, en Andalucía, al igual que en los países más desarrollados, se está produciendo una tendencia creciente en el número de niños y niñas con diabetes, especialmente de tipo 2. Esta situación se ha confirmado en otros países como en EE.UU. (38), donde la American Diabetes </w:t>
      </w:r>
      <w:proofErr w:type="spellStart"/>
      <w:r w:rsidR="00BA3F27" w:rsidRPr="00A479EF">
        <w:rPr>
          <w:rFonts w:ascii="Arial" w:hAnsi="Arial" w:cs="Arial"/>
          <w:sz w:val="20"/>
          <w:szCs w:val="20"/>
          <w:lang w:val="es-ES_tradnl"/>
        </w:rPr>
        <w:t>Association</w:t>
      </w:r>
      <w:proofErr w:type="spellEnd"/>
      <w:r w:rsidR="00BA3F27" w:rsidRPr="00A479EF">
        <w:rPr>
          <w:rFonts w:ascii="Arial" w:hAnsi="Arial" w:cs="Arial"/>
          <w:sz w:val="20"/>
          <w:szCs w:val="20"/>
          <w:lang w:val="es-ES_tradnl"/>
        </w:rPr>
        <w:t xml:space="preserve"> (ADA) ha advertido de esta tendencia y del problema que supone el sobrepeso en menores.</w:t>
      </w:r>
    </w:p>
    <w:p w:rsidR="00C94816" w:rsidRPr="00A479EF" w:rsidRDefault="00EE6338" w:rsidP="00FA722E">
      <w:pPr>
        <w:spacing w:before="240" w:after="240" w:line="276" w:lineRule="auto"/>
        <w:ind w:right="-496"/>
        <w:jc w:val="both"/>
        <w:rPr>
          <w:rFonts w:ascii="Arial" w:hAnsi="Arial" w:cs="Arial"/>
          <w:sz w:val="20"/>
          <w:szCs w:val="20"/>
          <w:lang w:val="es-ES_tradnl"/>
        </w:rPr>
      </w:pPr>
      <w:r w:rsidRPr="00A479EF">
        <w:rPr>
          <w:rFonts w:ascii="Arial" w:hAnsi="Arial" w:cs="Arial"/>
          <w:sz w:val="20"/>
          <w:szCs w:val="20"/>
          <w:lang w:val="es-ES_tradnl"/>
        </w:rPr>
        <w:tab/>
      </w:r>
      <w:r w:rsidR="00BA3F27" w:rsidRPr="00A479EF">
        <w:rPr>
          <w:rFonts w:ascii="Arial" w:hAnsi="Arial" w:cs="Arial"/>
          <w:sz w:val="20"/>
          <w:szCs w:val="20"/>
          <w:lang w:val="es-ES_tradnl"/>
        </w:rPr>
        <w:t xml:space="preserve">La caries y la gingivitis son las enfermedades bucodentales más comunes que afectan a la población escolar, e incluso a las niñas y los niños pequeños. La caries y la gingivitis pueden prevenirse o controlarse, en gran medida, mediante el cepillado de los dientes y la modificación de los hábitos dietéticos. </w:t>
      </w:r>
    </w:p>
    <w:p w:rsidR="00F27F62" w:rsidRPr="00A479EF" w:rsidRDefault="00C11503" w:rsidP="00A955FF">
      <w:pPr>
        <w:spacing w:before="100" w:beforeAutospacing="1" w:after="100" w:afterAutospacing="1" w:line="276" w:lineRule="auto"/>
        <w:rPr>
          <w:rFonts w:ascii="Arial" w:hAnsi="Arial" w:cs="Arial"/>
          <w:b/>
          <w:sz w:val="20"/>
          <w:szCs w:val="20"/>
          <w:u w:val="single"/>
        </w:rPr>
      </w:pPr>
      <w:r w:rsidRPr="00A479EF">
        <w:rPr>
          <w:rFonts w:ascii="Arial" w:hAnsi="Arial" w:cs="Arial"/>
          <w:b/>
          <w:sz w:val="20"/>
          <w:szCs w:val="20"/>
        </w:rPr>
        <w:tab/>
      </w:r>
      <w:r w:rsidR="00F27F62" w:rsidRPr="00A479EF">
        <w:rPr>
          <w:rFonts w:ascii="Arial" w:hAnsi="Arial" w:cs="Arial"/>
          <w:b/>
          <w:sz w:val="20"/>
          <w:szCs w:val="20"/>
          <w:u w:val="single"/>
        </w:rPr>
        <w:t>CONCEPTO DE DIETA EQUILIBRADA</w:t>
      </w:r>
    </w:p>
    <w:p w:rsidR="00F27F62" w:rsidRPr="00A479EF" w:rsidRDefault="00027209" w:rsidP="00F27F62">
      <w:pPr>
        <w:spacing w:before="100" w:beforeAutospacing="1" w:after="100" w:afterAutospacing="1" w:line="276" w:lineRule="auto"/>
        <w:rPr>
          <w:rFonts w:ascii="Arial" w:hAnsi="Arial" w:cs="Arial"/>
          <w:sz w:val="20"/>
          <w:szCs w:val="20"/>
          <w:lang w:val="es-ES_tradnl"/>
        </w:rPr>
      </w:pPr>
      <w:r w:rsidRPr="00A479EF">
        <w:rPr>
          <w:rFonts w:ascii="Arial" w:hAnsi="Arial" w:cs="Arial"/>
          <w:sz w:val="20"/>
          <w:szCs w:val="20"/>
          <w:lang w:val="es-ES_tradnl"/>
        </w:rPr>
        <w:t xml:space="preserve">Cuando hablamos de dieta equilibrada, nos estamos refiriendo a aquella </w:t>
      </w:r>
      <w:r w:rsidR="00F27F62" w:rsidRPr="00A479EF">
        <w:rPr>
          <w:rFonts w:ascii="Arial" w:hAnsi="Arial" w:cs="Arial"/>
          <w:sz w:val="20"/>
          <w:szCs w:val="20"/>
          <w:lang w:val="es-ES_tradnl"/>
        </w:rPr>
        <w:t>manera de alimentarnos que nos permite obtener de los alimentos los nutrientes necesarios para mantener nuestra salud y que se adapta a nuestras necesidades individuales: edad, sexo, actividad física, estilo de vida, embarazo..., así como cualquier otra condición vital. Por tanto debe cumplir las siguientes premisas:</w:t>
      </w:r>
    </w:p>
    <w:p w:rsidR="00F27F62" w:rsidRPr="00A479EF" w:rsidRDefault="00F27F62" w:rsidP="00976E86">
      <w:pPr>
        <w:numPr>
          <w:ilvl w:val="0"/>
          <w:numId w:val="35"/>
        </w:numPr>
        <w:spacing w:before="100" w:beforeAutospacing="1" w:after="100" w:afterAutospacing="1" w:line="276" w:lineRule="auto"/>
        <w:rPr>
          <w:rFonts w:ascii="Arial" w:hAnsi="Arial" w:cs="Arial"/>
          <w:b/>
          <w:bCs/>
          <w:sz w:val="20"/>
          <w:szCs w:val="20"/>
          <w:lang w:val="es-ES_tradnl"/>
        </w:rPr>
      </w:pPr>
      <w:r w:rsidRPr="00A479EF">
        <w:rPr>
          <w:rFonts w:ascii="Arial" w:hAnsi="Arial" w:cs="Arial"/>
          <w:b/>
          <w:bCs/>
          <w:sz w:val="20"/>
          <w:szCs w:val="20"/>
          <w:lang w:val="es-ES_tradnl"/>
        </w:rPr>
        <w:t>Aportar suficientes nutrientes energéticos para los procesos metabólicos y el trabajo corporal.</w:t>
      </w:r>
    </w:p>
    <w:p w:rsidR="00F27F62" w:rsidRPr="00A479EF" w:rsidRDefault="00F27F62" w:rsidP="00976E86">
      <w:pPr>
        <w:numPr>
          <w:ilvl w:val="0"/>
          <w:numId w:val="35"/>
        </w:numPr>
        <w:spacing w:before="100" w:beforeAutospacing="1" w:after="100" w:afterAutospacing="1" w:line="276" w:lineRule="auto"/>
        <w:rPr>
          <w:rFonts w:ascii="Arial" w:hAnsi="Arial" w:cs="Arial"/>
          <w:b/>
          <w:bCs/>
          <w:sz w:val="20"/>
          <w:szCs w:val="20"/>
          <w:lang w:val="es-ES_tradnl"/>
        </w:rPr>
      </w:pPr>
      <w:r w:rsidRPr="00A479EF">
        <w:rPr>
          <w:rFonts w:ascii="Arial" w:hAnsi="Arial" w:cs="Arial"/>
          <w:b/>
          <w:bCs/>
          <w:sz w:val="20"/>
          <w:szCs w:val="20"/>
          <w:lang w:val="es-ES_tradnl"/>
        </w:rPr>
        <w:t>Suministrar suficientes nutrientes con función plástica y reguladora.</w:t>
      </w:r>
    </w:p>
    <w:p w:rsidR="00F27F62" w:rsidRPr="00A479EF" w:rsidRDefault="00F27F62" w:rsidP="00976E86">
      <w:pPr>
        <w:numPr>
          <w:ilvl w:val="0"/>
          <w:numId w:val="35"/>
        </w:numPr>
        <w:spacing w:before="100" w:beforeAutospacing="1" w:after="100" w:afterAutospacing="1" w:line="276" w:lineRule="auto"/>
        <w:rPr>
          <w:rFonts w:ascii="Arial" w:hAnsi="Arial" w:cs="Arial"/>
          <w:b/>
          <w:bCs/>
          <w:sz w:val="20"/>
          <w:szCs w:val="20"/>
          <w:lang w:val="es-ES_tradnl"/>
        </w:rPr>
      </w:pPr>
      <w:r w:rsidRPr="00A479EF">
        <w:rPr>
          <w:rFonts w:ascii="Arial" w:hAnsi="Arial" w:cs="Arial"/>
          <w:b/>
          <w:bCs/>
          <w:sz w:val="20"/>
          <w:szCs w:val="20"/>
          <w:lang w:val="es-ES_tradnl"/>
        </w:rPr>
        <w:t>Asegurar el equilibrio entre todos los nutrientes.</w:t>
      </w:r>
    </w:p>
    <w:p w:rsidR="00F27F62" w:rsidRPr="00A479EF" w:rsidRDefault="00F27F62" w:rsidP="00F27F62">
      <w:pPr>
        <w:spacing w:before="100" w:beforeAutospacing="1" w:after="100" w:afterAutospacing="1" w:line="276" w:lineRule="auto"/>
        <w:rPr>
          <w:rFonts w:ascii="Arial" w:hAnsi="Arial" w:cs="Arial"/>
          <w:sz w:val="20"/>
          <w:szCs w:val="20"/>
          <w:lang w:val="es-ES_tradnl"/>
        </w:rPr>
      </w:pPr>
      <w:r w:rsidRPr="00A479EF">
        <w:rPr>
          <w:rFonts w:ascii="Arial" w:hAnsi="Arial" w:cs="Arial"/>
          <w:sz w:val="20"/>
          <w:szCs w:val="20"/>
          <w:lang w:val="es-ES_tradnl"/>
        </w:rPr>
        <w:t xml:space="preserve">En nuestro país, consideramos una dieta equilibrada cuando la energía ingerida tiene el siguiente origen: de 12-15% de la energía es aportada por las proteínas, el 50-60% por los hidratos de carbono y el 20-30% por los lípidos (15-20% </w:t>
      </w:r>
      <w:proofErr w:type="spellStart"/>
      <w:r w:rsidRPr="00A479EF">
        <w:rPr>
          <w:rFonts w:ascii="Arial" w:hAnsi="Arial" w:cs="Arial"/>
          <w:sz w:val="20"/>
          <w:szCs w:val="20"/>
          <w:lang w:val="es-ES_tradnl"/>
        </w:rPr>
        <w:t>monoinsaturados</w:t>
      </w:r>
      <w:proofErr w:type="spellEnd"/>
      <w:r w:rsidRPr="00A479EF">
        <w:rPr>
          <w:rFonts w:ascii="Arial" w:hAnsi="Arial" w:cs="Arial"/>
          <w:sz w:val="20"/>
          <w:szCs w:val="20"/>
          <w:lang w:val="es-ES_tradnl"/>
        </w:rPr>
        <w:t>).</w:t>
      </w:r>
    </w:p>
    <w:p w:rsidR="00027209" w:rsidRPr="00A479EF" w:rsidRDefault="0015137D" w:rsidP="00F27F62">
      <w:pPr>
        <w:spacing w:before="100" w:beforeAutospacing="1" w:after="100" w:afterAutospacing="1" w:line="276" w:lineRule="auto"/>
        <w:rPr>
          <w:rFonts w:ascii="Arial" w:hAnsi="Arial" w:cs="Arial"/>
          <w:sz w:val="20"/>
          <w:szCs w:val="20"/>
        </w:rPr>
      </w:pPr>
      <w:r w:rsidRPr="00A479EF">
        <w:rPr>
          <w:rFonts w:ascii="Arial" w:hAnsi="Arial" w:cs="Arial"/>
          <w:noProof/>
          <w:sz w:val="20"/>
          <w:szCs w:val="20"/>
        </w:rPr>
        <w:lastRenderedPageBreak/>
        <w:drawing>
          <wp:inline distT="0" distB="0" distL="0" distR="0">
            <wp:extent cx="4476750" cy="2533650"/>
            <wp:effectExtent l="0" t="0" r="0" b="0"/>
            <wp:docPr id="1" name="Imagen 1" descr="21-9-2011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9-2011 1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2533650"/>
                    </a:xfrm>
                    <a:prstGeom prst="rect">
                      <a:avLst/>
                    </a:prstGeom>
                    <a:noFill/>
                    <a:ln>
                      <a:noFill/>
                    </a:ln>
                  </pic:spPr>
                </pic:pic>
              </a:graphicData>
            </a:graphic>
          </wp:inline>
        </w:drawing>
      </w:r>
    </w:p>
    <w:p w:rsidR="000908E4" w:rsidRPr="00A479EF" w:rsidRDefault="00F86EFB" w:rsidP="000908E4">
      <w:pPr>
        <w:spacing w:before="100" w:beforeAutospacing="1" w:after="100" w:afterAutospacing="1" w:line="276" w:lineRule="auto"/>
        <w:rPr>
          <w:rFonts w:ascii="Arial" w:hAnsi="Arial" w:cs="Arial"/>
          <w:sz w:val="20"/>
          <w:szCs w:val="20"/>
          <w:lang w:val="es-ES_tradnl"/>
        </w:rPr>
      </w:pPr>
      <w:r w:rsidRPr="00A479EF">
        <w:rPr>
          <w:rFonts w:ascii="Arial" w:hAnsi="Arial" w:cs="Arial"/>
          <w:sz w:val="20"/>
          <w:szCs w:val="20"/>
          <w:lang w:val="es-ES_tradnl"/>
        </w:rPr>
        <w:tab/>
      </w:r>
      <w:r w:rsidR="000908E4" w:rsidRPr="00A479EF">
        <w:rPr>
          <w:rFonts w:ascii="Arial" w:hAnsi="Arial" w:cs="Arial"/>
          <w:sz w:val="20"/>
          <w:szCs w:val="20"/>
          <w:lang w:val="es-ES_tradnl"/>
        </w:rPr>
        <w:t>La alimentación debe ser suficientemente variada y no monótona y, además de nutrir, no debe olvidar los aspectos gastronómicos y lúdicos.</w:t>
      </w:r>
    </w:p>
    <w:p w:rsidR="00BD20F3" w:rsidRPr="00A479EF" w:rsidRDefault="00F86EFB"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ab/>
      </w:r>
      <w:r w:rsidR="00BD20F3" w:rsidRPr="00A479EF">
        <w:rPr>
          <w:rFonts w:ascii="Arial" w:hAnsi="Arial" w:cs="Arial"/>
          <w:sz w:val="20"/>
          <w:szCs w:val="20"/>
        </w:rPr>
        <w:t>Una dieta equilibrada es la que se ajusta a las necesidades energéticas y de nutrientes del individuo según su biotipo (edad, sexo, peso, actividad física</w:t>
      </w:r>
      <w:proofErr w:type="gramStart"/>
      <w:r w:rsidR="00BD20F3" w:rsidRPr="00A479EF">
        <w:rPr>
          <w:rFonts w:ascii="Arial" w:hAnsi="Arial" w:cs="Arial"/>
          <w:sz w:val="20"/>
          <w:szCs w:val="20"/>
        </w:rPr>
        <w:t>, …</w:t>
      </w:r>
      <w:proofErr w:type="gramEnd"/>
      <w:r w:rsidR="00BD20F3" w:rsidRPr="00A479EF">
        <w:rPr>
          <w:rFonts w:ascii="Arial" w:hAnsi="Arial" w:cs="Arial"/>
          <w:sz w:val="20"/>
          <w:szCs w:val="20"/>
        </w:rPr>
        <w:t>.) y debe cumplir las siguientes condiciones:</w:t>
      </w:r>
    </w:p>
    <w:p w:rsidR="00BD20F3" w:rsidRPr="00A479EF" w:rsidRDefault="00BD20F3" w:rsidP="00BD20F3">
      <w:pPr>
        <w:numPr>
          <w:ilvl w:val="0"/>
          <w:numId w:val="12"/>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 xml:space="preserve">SUFICIENTE, tanto en cantidad como en calidad. </w:t>
      </w:r>
    </w:p>
    <w:p w:rsidR="00BD20F3" w:rsidRPr="00A479EF" w:rsidRDefault="00BD20F3" w:rsidP="00BD20F3">
      <w:pPr>
        <w:numPr>
          <w:ilvl w:val="0"/>
          <w:numId w:val="12"/>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 xml:space="preserve">PROPORCIONADA y VARIADA, a ser posible de todos los grupos alimenticios. </w:t>
      </w:r>
    </w:p>
    <w:p w:rsidR="00BD20F3" w:rsidRPr="00A479EF" w:rsidRDefault="00BD20F3" w:rsidP="00BD20F3">
      <w:pPr>
        <w:numPr>
          <w:ilvl w:val="0"/>
          <w:numId w:val="12"/>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ADECUADA al momento vital, hábitos del individuo, etc.</w:t>
      </w:r>
    </w:p>
    <w:p w:rsidR="00F86EFB" w:rsidRPr="00A479EF" w:rsidRDefault="00F86EFB"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NOTA:</w:t>
      </w:r>
      <w:r w:rsidRPr="00A479EF">
        <w:rPr>
          <w:rFonts w:ascii="Arial" w:hAnsi="Arial" w:cs="Arial"/>
          <w:sz w:val="20"/>
          <w:szCs w:val="20"/>
        </w:rPr>
        <w:tab/>
      </w:r>
    </w:p>
    <w:p w:rsidR="00F86EFB" w:rsidRPr="00A479EF" w:rsidRDefault="00BD20F3"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 xml:space="preserve">En Nutrición se utiliza como unidad energética la “gran caloría” o </w:t>
      </w:r>
      <w:r w:rsidRPr="00A479EF">
        <w:rPr>
          <w:rFonts w:ascii="Arial" w:hAnsi="Arial" w:cs="Arial"/>
          <w:b/>
          <w:bCs/>
          <w:sz w:val="20"/>
          <w:szCs w:val="20"/>
        </w:rPr>
        <w:t>kilocaloría</w:t>
      </w:r>
      <w:r w:rsidRPr="00A479EF">
        <w:rPr>
          <w:rFonts w:ascii="Arial" w:hAnsi="Arial" w:cs="Arial"/>
          <w:sz w:val="20"/>
          <w:szCs w:val="20"/>
        </w:rPr>
        <w:t xml:space="preserve"> o también el </w:t>
      </w:r>
      <w:r w:rsidRPr="00A479EF">
        <w:rPr>
          <w:rFonts w:ascii="Arial" w:hAnsi="Arial" w:cs="Arial"/>
          <w:b/>
          <w:bCs/>
          <w:sz w:val="20"/>
          <w:szCs w:val="20"/>
        </w:rPr>
        <w:t>kilojulio</w:t>
      </w:r>
      <w:r w:rsidRPr="00A479EF">
        <w:rPr>
          <w:rFonts w:ascii="Arial" w:hAnsi="Arial" w:cs="Arial"/>
          <w:sz w:val="20"/>
          <w:szCs w:val="20"/>
        </w:rPr>
        <w:t>. Una Kcal equivale a 4,185 KJ o 1 JL es igual a 0,239 Kcal. Las necesidades energéticas dependerán de la energía gastada por cada individuo en tres conceptos: metabolismo basal o de mantenimiento, actividad física y trabajo digestivo.</w:t>
      </w:r>
    </w:p>
    <w:p w:rsidR="00F86EFB" w:rsidRPr="00A479EF" w:rsidRDefault="00F86EFB" w:rsidP="00F86EFB">
      <w:pPr>
        <w:spacing w:before="100" w:beforeAutospacing="1" w:after="100" w:afterAutospacing="1" w:line="276" w:lineRule="auto"/>
        <w:rPr>
          <w:rFonts w:ascii="Arial" w:hAnsi="Arial" w:cs="Arial"/>
          <w:sz w:val="20"/>
          <w:szCs w:val="20"/>
          <w:u w:val="single"/>
        </w:rPr>
      </w:pPr>
      <w:r w:rsidRPr="00A479EF">
        <w:rPr>
          <w:rFonts w:ascii="Arial" w:hAnsi="Arial" w:cs="Arial"/>
          <w:b/>
          <w:bCs/>
          <w:sz w:val="20"/>
          <w:szCs w:val="20"/>
          <w:u w:val="single"/>
          <w:lang w:val="es-ES_tradnl"/>
        </w:rPr>
        <w:t>HÁBITOS ALIMENTARIOS</w:t>
      </w:r>
    </w:p>
    <w:p w:rsidR="00F86EFB" w:rsidRPr="00A479EF" w:rsidRDefault="00F86EFB" w:rsidP="00F86EFB">
      <w:pPr>
        <w:spacing w:before="100" w:beforeAutospacing="1" w:after="100" w:afterAutospacing="1" w:line="276" w:lineRule="auto"/>
        <w:rPr>
          <w:rFonts w:ascii="Arial" w:hAnsi="Arial" w:cs="Arial"/>
          <w:sz w:val="20"/>
          <w:szCs w:val="20"/>
        </w:rPr>
      </w:pPr>
      <w:r w:rsidRPr="00A479EF">
        <w:rPr>
          <w:rFonts w:ascii="Arial" w:hAnsi="Arial" w:cs="Arial"/>
          <w:sz w:val="20"/>
          <w:szCs w:val="20"/>
          <w:lang w:val="es-ES_tradnl"/>
        </w:rPr>
        <w:t>Son numerosas las investigaciones que se han ocupado de verificar el impacto de los hábitos nutricionales sobre la salud de las personas. En concreto el modelo mediterráneo de dieta, basada en un elevado consumo de frutas, verduras, legumbres, cereales, pescado y aceite de oliva, es aceptado de manera generalizada por sus bondades, al reducir las tasas de mortalidad por enfermedades cardiacas y oncológicas entre otras (44).</w:t>
      </w:r>
    </w:p>
    <w:p w:rsidR="00F86EFB" w:rsidRPr="00A479EF" w:rsidRDefault="00F86EFB" w:rsidP="00F86EFB">
      <w:pPr>
        <w:spacing w:before="100" w:beforeAutospacing="1" w:after="100" w:afterAutospacing="1" w:line="276" w:lineRule="auto"/>
        <w:rPr>
          <w:rFonts w:ascii="Arial" w:hAnsi="Arial" w:cs="Arial"/>
          <w:sz w:val="20"/>
          <w:szCs w:val="20"/>
        </w:rPr>
      </w:pPr>
      <w:r w:rsidRPr="00A479EF">
        <w:rPr>
          <w:rFonts w:ascii="Arial" w:hAnsi="Arial" w:cs="Arial"/>
          <w:sz w:val="20"/>
          <w:szCs w:val="20"/>
          <w:lang w:val="es-ES_tradnl"/>
        </w:rPr>
        <w:t>Sin embargo, este tipo de dieta que ha sido propia de nuestra cultura, está cambiando hacia otros modelos occidentales y hoy en día se pueden observar grandes diferencias en los hábitos alimentarios, entre los grupos de personas mayores y el de la juventud, especialmente con la infancia y la adolescencia.</w:t>
      </w:r>
    </w:p>
    <w:p w:rsidR="00F86EFB" w:rsidRPr="00A479EF" w:rsidRDefault="00F86EFB" w:rsidP="00F86EFB">
      <w:pPr>
        <w:spacing w:before="100" w:beforeAutospacing="1" w:after="100" w:afterAutospacing="1" w:line="276" w:lineRule="auto"/>
        <w:rPr>
          <w:rFonts w:ascii="Arial" w:hAnsi="Arial" w:cs="Arial"/>
          <w:sz w:val="20"/>
          <w:szCs w:val="20"/>
        </w:rPr>
      </w:pPr>
      <w:r w:rsidRPr="00A479EF">
        <w:rPr>
          <w:rFonts w:ascii="Arial" w:hAnsi="Arial" w:cs="Arial"/>
          <w:sz w:val="20"/>
          <w:szCs w:val="20"/>
          <w:lang w:val="es-ES_tradnl"/>
        </w:rPr>
        <w:t>Las guías de alimentación saludable aconsejan una dieta que, además de variada (entendida ésta como la que incluye componentes de diferentes grupos alimentarios), mantenga la ingestión energética en los niveles recomendados.</w:t>
      </w:r>
    </w:p>
    <w:p w:rsidR="00F86EFB" w:rsidRPr="00A479EF" w:rsidRDefault="00F86EFB" w:rsidP="00F86EFB">
      <w:pPr>
        <w:spacing w:before="100" w:beforeAutospacing="1" w:after="100" w:afterAutospacing="1" w:line="276" w:lineRule="auto"/>
        <w:rPr>
          <w:rFonts w:ascii="Arial" w:hAnsi="Arial" w:cs="Arial"/>
          <w:sz w:val="20"/>
          <w:szCs w:val="20"/>
          <w:lang w:val="es-ES_tradnl"/>
        </w:rPr>
      </w:pPr>
      <w:r w:rsidRPr="00A479EF">
        <w:rPr>
          <w:rFonts w:ascii="Arial" w:hAnsi="Arial" w:cs="Arial"/>
          <w:sz w:val="20"/>
          <w:szCs w:val="20"/>
          <w:lang w:val="es-ES_tradnl"/>
        </w:rPr>
        <w:lastRenderedPageBreak/>
        <w:t xml:space="preserve">Con este fin se ha realizado una pirámide de la Alimentación Saludable, en la que </w:t>
      </w:r>
      <w:proofErr w:type="spellStart"/>
      <w:r w:rsidRPr="00A479EF">
        <w:rPr>
          <w:rFonts w:ascii="Arial" w:hAnsi="Arial" w:cs="Arial"/>
          <w:sz w:val="20"/>
          <w:szCs w:val="20"/>
          <w:lang w:val="es-ES_tradnl"/>
        </w:rPr>
        <w:t>de</w:t>
      </w:r>
      <w:proofErr w:type="spellEnd"/>
      <w:r w:rsidRPr="00A479EF">
        <w:rPr>
          <w:rFonts w:ascii="Arial" w:hAnsi="Arial" w:cs="Arial"/>
          <w:sz w:val="20"/>
          <w:szCs w:val="20"/>
          <w:lang w:val="es-ES_tradnl"/>
        </w:rPr>
        <w:t xml:space="preserve"> </w:t>
      </w:r>
      <w:proofErr w:type="spellStart"/>
      <w:r w:rsidRPr="00A479EF">
        <w:rPr>
          <w:rFonts w:ascii="Arial" w:hAnsi="Arial" w:cs="Arial"/>
          <w:sz w:val="20"/>
          <w:szCs w:val="20"/>
          <w:lang w:val="es-ES_tradnl"/>
        </w:rPr>
        <w:t>se</w:t>
      </w:r>
      <w:proofErr w:type="spellEnd"/>
      <w:r w:rsidRPr="00A479EF">
        <w:rPr>
          <w:rFonts w:ascii="Arial" w:hAnsi="Arial" w:cs="Arial"/>
          <w:sz w:val="20"/>
          <w:szCs w:val="20"/>
          <w:lang w:val="es-ES_tradnl"/>
        </w:rPr>
        <w:t xml:space="preserve"> muestra de manera sencilla, la recomendación en la frecuencia  del consumo de los distintos alimentos.</w:t>
      </w:r>
    </w:p>
    <w:p w:rsidR="00F86EFB" w:rsidRPr="00A479EF" w:rsidRDefault="0015137D" w:rsidP="00F86EFB">
      <w:pPr>
        <w:spacing w:before="100" w:beforeAutospacing="1" w:after="100" w:afterAutospacing="1" w:line="276" w:lineRule="auto"/>
        <w:jc w:val="center"/>
        <w:rPr>
          <w:rFonts w:ascii="Arial" w:hAnsi="Arial" w:cs="Arial"/>
          <w:b/>
          <w:i/>
          <w:sz w:val="20"/>
          <w:szCs w:val="20"/>
          <w:lang w:val="es-ES_tradnl"/>
        </w:rPr>
      </w:pPr>
      <w:r w:rsidRPr="00A479EF">
        <w:rPr>
          <w:rFonts w:ascii="Arial" w:hAnsi="Arial" w:cs="Arial"/>
          <w:b/>
          <w:i/>
          <w:noProof/>
          <w:sz w:val="20"/>
          <w:szCs w:val="20"/>
        </w:rPr>
        <w:drawing>
          <wp:anchor distT="0" distB="0" distL="6401435" distR="6401435" simplePos="0" relativeHeight="251656704" behindDoc="1" locked="0" layoutInCell="0" allowOverlap="1">
            <wp:simplePos x="0" y="0"/>
            <wp:positionH relativeFrom="margin">
              <wp:align>center</wp:align>
            </wp:positionH>
            <wp:positionV relativeFrom="paragraph">
              <wp:posOffset>461645</wp:posOffset>
            </wp:positionV>
            <wp:extent cx="5265420" cy="6205855"/>
            <wp:effectExtent l="0" t="0" r="0" b="4445"/>
            <wp:wrapTight wrapText="bothSides">
              <wp:wrapPolygon edited="0">
                <wp:start x="0" y="0"/>
                <wp:lineTo x="0" y="21549"/>
                <wp:lineTo x="21491" y="21549"/>
                <wp:lineTo x="21491"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5420" cy="6205855"/>
                    </a:xfrm>
                    <a:prstGeom prst="rect">
                      <a:avLst/>
                    </a:prstGeom>
                    <a:noFill/>
                    <a:ln>
                      <a:noFill/>
                    </a:ln>
                  </pic:spPr>
                </pic:pic>
              </a:graphicData>
            </a:graphic>
          </wp:anchor>
        </w:drawing>
      </w:r>
      <w:r w:rsidR="00F86EFB" w:rsidRPr="00A479EF">
        <w:rPr>
          <w:rFonts w:ascii="Arial" w:hAnsi="Arial" w:cs="Arial"/>
          <w:b/>
          <w:i/>
          <w:sz w:val="20"/>
          <w:szCs w:val="20"/>
          <w:lang w:val="es-ES_tradnl"/>
        </w:rPr>
        <w:t>PIRÁMIDE DE LA ALIMENTACIÓN SALUDABLE</w:t>
      </w:r>
    </w:p>
    <w:p w:rsidR="00F86EFB" w:rsidRPr="00A479EF" w:rsidRDefault="00F86EFB" w:rsidP="00F86EFB">
      <w:pPr>
        <w:spacing w:before="100" w:beforeAutospacing="1" w:after="100" w:afterAutospacing="1" w:line="276" w:lineRule="auto"/>
        <w:rPr>
          <w:rFonts w:ascii="Arial" w:hAnsi="Arial" w:cs="Arial"/>
          <w:sz w:val="20"/>
          <w:szCs w:val="20"/>
          <w:lang w:val="es-ES_tradnl"/>
        </w:rPr>
      </w:pPr>
    </w:p>
    <w:p w:rsidR="00F86EFB" w:rsidRPr="00A479EF" w:rsidRDefault="00F86EFB" w:rsidP="00F86EFB">
      <w:pPr>
        <w:spacing w:before="100" w:beforeAutospacing="1" w:after="100" w:afterAutospacing="1" w:line="276" w:lineRule="auto"/>
        <w:rPr>
          <w:rFonts w:ascii="Arial" w:hAnsi="Arial" w:cs="Arial"/>
          <w:sz w:val="20"/>
          <w:szCs w:val="20"/>
        </w:rPr>
      </w:pPr>
    </w:p>
    <w:p w:rsidR="00F86EFB" w:rsidRPr="00A479EF" w:rsidRDefault="00F86EFB" w:rsidP="00F86EFB">
      <w:pPr>
        <w:spacing w:before="100" w:beforeAutospacing="1" w:after="100" w:afterAutospacing="1" w:line="276" w:lineRule="auto"/>
        <w:rPr>
          <w:rFonts w:ascii="Arial" w:hAnsi="Arial" w:cs="Arial"/>
          <w:sz w:val="20"/>
          <w:szCs w:val="20"/>
        </w:rPr>
      </w:pPr>
    </w:p>
    <w:p w:rsidR="00F86EFB" w:rsidRPr="00A479EF" w:rsidRDefault="00F86EFB" w:rsidP="00F86EFB">
      <w:pPr>
        <w:spacing w:before="100" w:beforeAutospacing="1" w:after="100" w:afterAutospacing="1" w:line="276" w:lineRule="auto"/>
        <w:rPr>
          <w:rFonts w:ascii="Arial" w:hAnsi="Arial" w:cs="Arial"/>
          <w:sz w:val="20"/>
          <w:szCs w:val="20"/>
        </w:rPr>
      </w:pPr>
    </w:p>
    <w:p w:rsidR="00F86EFB" w:rsidRPr="00A479EF" w:rsidRDefault="00F86EFB" w:rsidP="00F86EFB">
      <w:pPr>
        <w:shd w:val="clear" w:color="auto" w:fill="FFFFFF"/>
        <w:spacing w:before="403"/>
        <w:ind w:left="19"/>
        <w:jc w:val="center"/>
        <w:rPr>
          <w:rFonts w:ascii="Arial" w:hAnsi="Arial" w:cs="Arial"/>
          <w:sz w:val="20"/>
          <w:szCs w:val="20"/>
        </w:rPr>
      </w:pPr>
      <w:r w:rsidRPr="00A479EF">
        <w:rPr>
          <w:rFonts w:ascii="Arial" w:hAnsi="Arial" w:cs="Arial"/>
          <w:b/>
          <w:bCs/>
          <w:i/>
          <w:iCs/>
          <w:spacing w:val="-2"/>
          <w:sz w:val="20"/>
          <w:szCs w:val="20"/>
          <w:lang w:val="es-ES_tradnl"/>
        </w:rPr>
        <w:lastRenderedPageBreak/>
        <w:t>RUEDA DE AUMENTOS</w:t>
      </w:r>
    </w:p>
    <w:p w:rsidR="00F86EFB" w:rsidRPr="00A479EF" w:rsidRDefault="0015137D" w:rsidP="00F86EFB">
      <w:pPr>
        <w:spacing w:before="202"/>
        <w:ind w:left="461" w:right="821"/>
        <w:rPr>
          <w:rFonts w:ascii="Arial" w:hAnsi="Arial" w:cs="Arial"/>
          <w:sz w:val="20"/>
          <w:szCs w:val="20"/>
        </w:rPr>
      </w:pPr>
      <w:r w:rsidRPr="00A479EF">
        <w:rPr>
          <w:rFonts w:ascii="Arial" w:hAnsi="Arial" w:cs="Arial"/>
          <w:noProof/>
          <w:sz w:val="20"/>
          <w:szCs w:val="20"/>
        </w:rPr>
        <w:drawing>
          <wp:anchor distT="0" distB="0" distL="114300" distR="114300" simplePos="0" relativeHeight="251657728" behindDoc="1" locked="0" layoutInCell="1" allowOverlap="1">
            <wp:simplePos x="0" y="0"/>
            <wp:positionH relativeFrom="column">
              <wp:align>center</wp:align>
            </wp:positionH>
            <wp:positionV relativeFrom="paragraph">
              <wp:posOffset>125730</wp:posOffset>
            </wp:positionV>
            <wp:extent cx="4267200" cy="4219575"/>
            <wp:effectExtent l="0" t="0" r="0" b="9525"/>
            <wp:wrapTight wrapText="bothSides">
              <wp:wrapPolygon edited="0">
                <wp:start x="0" y="0"/>
                <wp:lineTo x="0" y="21551"/>
                <wp:lineTo x="21504" y="21551"/>
                <wp:lineTo x="2150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4219575"/>
                    </a:xfrm>
                    <a:prstGeom prst="rect">
                      <a:avLst/>
                    </a:prstGeom>
                    <a:noFill/>
                    <a:ln>
                      <a:noFill/>
                    </a:ln>
                  </pic:spPr>
                </pic:pic>
              </a:graphicData>
            </a:graphic>
          </wp:anchor>
        </w:drawing>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before="115" w:line="480" w:lineRule="exact"/>
        <w:ind w:left="1042"/>
        <w:rPr>
          <w:rFonts w:ascii="Arial" w:hAnsi="Arial" w:cs="Arial"/>
          <w:b/>
          <w:bCs/>
          <w:w w:val="88"/>
          <w:sz w:val="20"/>
          <w:szCs w:val="20"/>
          <w:lang w:val="es-ES_tradnl"/>
        </w:rPr>
      </w:pPr>
      <w:r w:rsidRPr="00A479EF">
        <w:rPr>
          <w:rFonts w:ascii="Arial" w:hAnsi="Arial" w:cs="Arial"/>
          <w:b/>
          <w:bCs/>
          <w:spacing w:val="-7"/>
          <w:w w:val="88"/>
          <w:sz w:val="20"/>
          <w:szCs w:val="20"/>
          <w:lang w:val="es-ES_tradnl"/>
        </w:rPr>
        <w:t>Grupo 1: leche y derivados: quesos y yogur.</w:t>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line="480" w:lineRule="exact"/>
        <w:ind w:left="1042"/>
        <w:rPr>
          <w:rFonts w:ascii="Arial" w:hAnsi="Arial" w:cs="Arial"/>
          <w:b/>
          <w:bCs/>
          <w:w w:val="88"/>
          <w:sz w:val="20"/>
          <w:szCs w:val="20"/>
          <w:lang w:val="es-ES_tradnl"/>
        </w:rPr>
      </w:pPr>
      <w:r w:rsidRPr="00A479EF">
        <w:rPr>
          <w:rFonts w:ascii="Arial" w:hAnsi="Arial" w:cs="Arial"/>
          <w:b/>
          <w:bCs/>
          <w:spacing w:val="-5"/>
          <w:w w:val="88"/>
          <w:sz w:val="20"/>
          <w:szCs w:val="20"/>
          <w:lang w:val="es-ES_tradnl"/>
        </w:rPr>
        <w:t>Grupo 2: carne, huevos y pescado.</w:t>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before="5" w:line="480" w:lineRule="exact"/>
        <w:ind w:left="1042"/>
        <w:rPr>
          <w:rFonts w:ascii="Arial" w:hAnsi="Arial" w:cs="Arial"/>
          <w:b/>
          <w:bCs/>
          <w:w w:val="88"/>
          <w:sz w:val="20"/>
          <w:szCs w:val="20"/>
          <w:lang w:val="es-ES_tradnl"/>
        </w:rPr>
      </w:pPr>
      <w:r w:rsidRPr="00A479EF">
        <w:rPr>
          <w:rFonts w:ascii="Arial" w:hAnsi="Arial" w:cs="Arial"/>
          <w:b/>
          <w:bCs/>
          <w:spacing w:val="-6"/>
          <w:w w:val="88"/>
          <w:sz w:val="20"/>
          <w:szCs w:val="20"/>
          <w:lang w:val="es-ES_tradnl"/>
        </w:rPr>
        <w:t>Grupo 3: patatas, legumbres y frutos secos.</w:t>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line="480" w:lineRule="exact"/>
        <w:ind w:left="1042"/>
        <w:rPr>
          <w:rFonts w:ascii="Arial" w:hAnsi="Arial" w:cs="Arial"/>
          <w:b/>
          <w:bCs/>
          <w:w w:val="88"/>
          <w:sz w:val="20"/>
          <w:szCs w:val="20"/>
          <w:lang w:val="es-ES_tradnl"/>
        </w:rPr>
      </w:pPr>
      <w:r w:rsidRPr="00A479EF">
        <w:rPr>
          <w:rFonts w:ascii="Arial" w:hAnsi="Arial" w:cs="Arial"/>
          <w:b/>
          <w:bCs/>
          <w:spacing w:val="-8"/>
          <w:w w:val="88"/>
          <w:sz w:val="20"/>
          <w:szCs w:val="20"/>
          <w:lang w:val="es-ES_tradnl"/>
        </w:rPr>
        <w:t>Grupo 4: verduras y hortalizas.</w:t>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line="480" w:lineRule="exact"/>
        <w:ind w:left="1042"/>
        <w:rPr>
          <w:rFonts w:ascii="Arial" w:hAnsi="Arial" w:cs="Arial"/>
          <w:b/>
          <w:bCs/>
          <w:w w:val="88"/>
          <w:sz w:val="20"/>
          <w:szCs w:val="20"/>
          <w:lang w:val="es-ES_tradnl"/>
        </w:rPr>
      </w:pPr>
      <w:r w:rsidRPr="00A479EF">
        <w:rPr>
          <w:rFonts w:ascii="Arial" w:hAnsi="Arial" w:cs="Arial"/>
          <w:b/>
          <w:bCs/>
          <w:spacing w:val="-7"/>
          <w:w w:val="88"/>
          <w:sz w:val="20"/>
          <w:szCs w:val="20"/>
          <w:lang w:val="es-ES_tradnl"/>
        </w:rPr>
        <w:t>Grupo 5: frutas.</w:t>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line="480" w:lineRule="exact"/>
        <w:ind w:left="1042"/>
        <w:rPr>
          <w:rFonts w:ascii="Arial" w:hAnsi="Arial" w:cs="Arial"/>
          <w:b/>
          <w:bCs/>
          <w:w w:val="88"/>
          <w:sz w:val="20"/>
          <w:szCs w:val="20"/>
          <w:lang w:val="es-ES_tradnl"/>
        </w:rPr>
      </w:pPr>
      <w:r w:rsidRPr="00A479EF">
        <w:rPr>
          <w:rFonts w:ascii="Arial" w:hAnsi="Arial" w:cs="Arial"/>
          <w:b/>
          <w:bCs/>
          <w:spacing w:val="-8"/>
          <w:w w:val="88"/>
          <w:sz w:val="20"/>
          <w:szCs w:val="20"/>
          <w:lang w:val="es-ES_tradnl"/>
        </w:rPr>
        <w:t>Grupo 6: pan, pasta, cereales, azúcar y dulces.</w:t>
      </w:r>
    </w:p>
    <w:p w:rsidR="00E64B5B" w:rsidRPr="00A479EF" w:rsidRDefault="00E64B5B" w:rsidP="00E64B5B">
      <w:pPr>
        <w:widowControl w:val="0"/>
        <w:numPr>
          <w:ilvl w:val="0"/>
          <w:numId w:val="27"/>
        </w:numPr>
        <w:shd w:val="clear" w:color="auto" w:fill="FFFFFF"/>
        <w:tabs>
          <w:tab w:val="left" w:pos="1435"/>
        </w:tabs>
        <w:autoSpaceDE w:val="0"/>
        <w:autoSpaceDN w:val="0"/>
        <w:adjustRightInd w:val="0"/>
        <w:spacing w:line="480" w:lineRule="exact"/>
        <w:ind w:left="1042"/>
        <w:rPr>
          <w:rFonts w:ascii="Arial" w:hAnsi="Arial" w:cs="Arial"/>
          <w:b/>
          <w:bCs/>
          <w:w w:val="88"/>
          <w:sz w:val="20"/>
          <w:szCs w:val="20"/>
          <w:lang w:val="es-ES_tradnl"/>
        </w:rPr>
      </w:pPr>
      <w:r w:rsidRPr="00A479EF">
        <w:rPr>
          <w:rFonts w:ascii="Arial" w:hAnsi="Arial" w:cs="Arial"/>
          <w:b/>
          <w:bCs/>
          <w:spacing w:val="-9"/>
          <w:w w:val="88"/>
          <w:sz w:val="20"/>
          <w:szCs w:val="20"/>
          <w:lang w:val="es-ES_tradnl"/>
        </w:rPr>
        <w:t>Grupo 7: grasas, aceite y mantequilla.</w:t>
      </w:r>
    </w:p>
    <w:p w:rsidR="00A475C8" w:rsidRPr="00A479EF" w:rsidRDefault="00A475C8" w:rsidP="00F86EFB">
      <w:pPr>
        <w:shd w:val="clear" w:color="auto" w:fill="FFFFFF"/>
        <w:spacing w:before="374" w:after="206"/>
        <w:ind w:left="499"/>
        <w:rPr>
          <w:rFonts w:ascii="Arial" w:hAnsi="Arial" w:cs="Arial"/>
          <w:b/>
          <w:spacing w:val="-2"/>
          <w:sz w:val="20"/>
          <w:szCs w:val="20"/>
          <w:u w:val="single"/>
          <w:lang w:val="es-ES_tradnl"/>
        </w:rPr>
      </w:pPr>
    </w:p>
    <w:p w:rsidR="00A475C8" w:rsidRPr="00A479EF" w:rsidRDefault="00A475C8" w:rsidP="00F86EFB">
      <w:pPr>
        <w:shd w:val="clear" w:color="auto" w:fill="FFFFFF"/>
        <w:spacing w:before="374" w:after="206"/>
        <w:ind w:left="499"/>
        <w:rPr>
          <w:rFonts w:ascii="Arial" w:hAnsi="Arial" w:cs="Arial"/>
          <w:b/>
          <w:spacing w:val="-2"/>
          <w:sz w:val="20"/>
          <w:szCs w:val="20"/>
          <w:u w:val="single"/>
          <w:lang w:val="es-ES_tradnl"/>
        </w:rPr>
      </w:pPr>
    </w:p>
    <w:p w:rsidR="00A475C8" w:rsidRPr="00A479EF" w:rsidRDefault="00A475C8" w:rsidP="00F86EFB">
      <w:pPr>
        <w:shd w:val="clear" w:color="auto" w:fill="FFFFFF"/>
        <w:spacing w:before="374" w:after="206"/>
        <w:ind w:left="499"/>
        <w:rPr>
          <w:rFonts w:ascii="Arial" w:hAnsi="Arial" w:cs="Arial"/>
          <w:b/>
          <w:spacing w:val="-2"/>
          <w:sz w:val="20"/>
          <w:szCs w:val="20"/>
          <w:u w:val="single"/>
          <w:lang w:val="es-ES_tradnl"/>
        </w:rPr>
      </w:pPr>
    </w:p>
    <w:p w:rsidR="00A475C8" w:rsidRPr="00A479EF" w:rsidRDefault="00A475C8" w:rsidP="00F86EFB">
      <w:pPr>
        <w:shd w:val="clear" w:color="auto" w:fill="FFFFFF"/>
        <w:spacing w:before="374" w:after="206"/>
        <w:ind w:left="499"/>
        <w:rPr>
          <w:rFonts w:ascii="Arial" w:hAnsi="Arial" w:cs="Arial"/>
          <w:b/>
          <w:spacing w:val="-2"/>
          <w:sz w:val="20"/>
          <w:szCs w:val="20"/>
          <w:u w:val="single"/>
          <w:lang w:val="es-ES_tradnl"/>
        </w:rPr>
      </w:pPr>
    </w:p>
    <w:p w:rsidR="00A475C8" w:rsidRPr="00A479EF" w:rsidRDefault="00A475C8" w:rsidP="00F86EFB">
      <w:pPr>
        <w:shd w:val="clear" w:color="auto" w:fill="FFFFFF"/>
        <w:spacing w:before="374" w:after="206"/>
        <w:ind w:left="499"/>
        <w:rPr>
          <w:rFonts w:ascii="Arial" w:hAnsi="Arial" w:cs="Arial"/>
          <w:b/>
          <w:spacing w:val="-2"/>
          <w:sz w:val="20"/>
          <w:szCs w:val="20"/>
          <w:u w:val="single"/>
          <w:lang w:val="es-ES_tradnl"/>
        </w:rPr>
      </w:pPr>
    </w:p>
    <w:p w:rsidR="00F86EFB" w:rsidRPr="00A479EF" w:rsidRDefault="00A475C8" w:rsidP="00F86EFB">
      <w:pPr>
        <w:shd w:val="clear" w:color="auto" w:fill="FFFFFF"/>
        <w:spacing w:before="374" w:after="206"/>
        <w:ind w:left="499"/>
        <w:rPr>
          <w:rFonts w:ascii="Arial" w:hAnsi="Arial" w:cs="Arial"/>
          <w:b/>
          <w:spacing w:val="-2"/>
          <w:sz w:val="20"/>
          <w:szCs w:val="20"/>
          <w:u w:val="single"/>
          <w:lang w:val="es-ES_tradnl"/>
        </w:rPr>
      </w:pPr>
      <w:r w:rsidRPr="00A479EF">
        <w:rPr>
          <w:rFonts w:ascii="Arial" w:hAnsi="Arial" w:cs="Arial"/>
          <w:b/>
          <w:spacing w:val="-2"/>
          <w:sz w:val="20"/>
          <w:szCs w:val="20"/>
          <w:u w:val="single"/>
          <w:lang w:val="es-ES_tradnl"/>
        </w:rPr>
        <w:lastRenderedPageBreak/>
        <w:t>CLASIFICACIÓN DE LOS ALIMENTOS</w:t>
      </w:r>
    </w:p>
    <w:p w:rsidR="00F86EFB" w:rsidRPr="00A479EF" w:rsidRDefault="00F86EFB" w:rsidP="00A475C8">
      <w:pPr>
        <w:shd w:val="clear" w:color="auto" w:fill="FFFFFF"/>
        <w:spacing w:before="374" w:after="206" w:line="276" w:lineRule="auto"/>
        <w:ind w:left="499"/>
        <w:jc w:val="both"/>
        <w:rPr>
          <w:rFonts w:ascii="Arial" w:hAnsi="Arial" w:cs="Arial"/>
          <w:sz w:val="20"/>
          <w:szCs w:val="20"/>
        </w:rPr>
      </w:pPr>
      <w:r w:rsidRPr="00A479EF">
        <w:rPr>
          <w:rFonts w:ascii="Arial" w:hAnsi="Arial" w:cs="Arial"/>
          <w:sz w:val="20"/>
          <w:szCs w:val="20"/>
          <w:lang w:val="es-ES_tradnl"/>
        </w:rPr>
        <w:t>Según la función que cumplen en el organismo  los alimentos se clasifican en:</w:t>
      </w:r>
    </w:p>
    <w:p w:rsidR="00F86EFB" w:rsidRPr="00A479EF" w:rsidRDefault="00F86EFB" w:rsidP="00A475C8">
      <w:pPr>
        <w:shd w:val="clear" w:color="auto" w:fill="FFFFFF"/>
        <w:spacing w:before="374" w:after="206" w:line="276" w:lineRule="auto"/>
        <w:ind w:left="499"/>
        <w:jc w:val="both"/>
        <w:rPr>
          <w:rFonts w:ascii="Arial" w:hAnsi="Arial" w:cs="Arial"/>
          <w:sz w:val="20"/>
          <w:szCs w:val="20"/>
        </w:rPr>
      </w:pPr>
      <w:r w:rsidRPr="00A479EF">
        <w:rPr>
          <w:rFonts w:ascii="Arial" w:hAnsi="Arial" w:cs="Arial"/>
          <w:b/>
          <w:bCs/>
          <w:sz w:val="20"/>
          <w:szCs w:val="20"/>
          <w:lang w:val="es-ES_tradnl"/>
        </w:rPr>
        <w:t xml:space="preserve">-Alimentos plásticos o formadores </w:t>
      </w:r>
      <w:r w:rsidRPr="00A479EF">
        <w:rPr>
          <w:rFonts w:ascii="Arial" w:hAnsi="Arial" w:cs="Arial"/>
          <w:sz w:val="20"/>
          <w:szCs w:val="20"/>
          <w:lang w:val="es-ES_tradnl"/>
        </w:rPr>
        <w:t xml:space="preserve">son aquellos ricos en sustancias imprescindibles para la formación y mantenimiento de nuestra estructura orgánica: proteínas y calcio fundamentalmente: corresponden a los </w:t>
      </w:r>
      <w:r w:rsidRPr="00A479EF">
        <w:rPr>
          <w:rFonts w:ascii="Arial" w:hAnsi="Arial" w:cs="Arial"/>
          <w:b/>
          <w:bCs/>
          <w:sz w:val="20"/>
          <w:szCs w:val="20"/>
          <w:lang w:val="es-ES_tradnl"/>
        </w:rPr>
        <w:t xml:space="preserve">grupos 1 y 2. </w:t>
      </w:r>
      <w:r w:rsidRPr="00A479EF">
        <w:rPr>
          <w:rFonts w:ascii="Arial" w:hAnsi="Arial" w:cs="Arial"/>
          <w:sz w:val="20"/>
          <w:szCs w:val="20"/>
          <w:lang w:val="es-ES_tradnl"/>
        </w:rPr>
        <w:t>El grupo 1 nos aporta el calcio necesario para nuestros huesos, aunque también es rico en proteínas. Nos aporta igualmente vitaminas A, D y vitaminas del grupo B. Es pobre en hierro. El grupo 2 contiene un elevado porcentaje de proteínas en su composición. Es notable la presencia de vitamina Bl2, B2 y Niacina. El grupo de las carnes es además rico en hierro. Es necesario hacer hincapié en este grupo que las carnes suelen tener un porcentaje de grasa saturada variable según la procedencia de la misma (más llamativa en cerdo, cordero y pato).</w:t>
      </w:r>
    </w:p>
    <w:p w:rsidR="00F86EFB" w:rsidRPr="00A479EF" w:rsidRDefault="00F86EFB" w:rsidP="00A475C8">
      <w:pPr>
        <w:shd w:val="clear" w:color="auto" w:fill="FFFFFF"/>
        <w:spacing w:before="374" w:after="206" w:line="276" w:lineRule="auto"/>
        <w:ind w:left="499"/>
        <w:jc w:val="both"/>
        <w:rPr>
          <w:rFonts w:ascii="Arial" w:hAnsi="Arial" w:cs="Arial"/>
          <w:sz w:val="20"/>
          <w:szCs w:val="20"/>
        </w:rPr>
      </w:pPr>
      <w:r w:rsidRPr="00A479EF">
        <w:rPr>
          <w:rFonts w:ascii="Arial" w:hAnsi="Arial" w:cs="Arial"/>
          <w:sz w:val="20"/>
          <w:szCs w:val="20"/>
          <w:lang w:val="es-ES_tradnl"/>
        </w:rPr>
        <w:t xml:space="preserve">- </w:t>
      </w:r>
      <w:r w:rsidRPr="00A479EF">
        <w:rPr>
          <w:rFonts w:ascii="Arial" w:hAnsi="Arial" w:cs="Arial"/>
          <w:b/>
          <w:bCs/>
          <w:sz w:val="20"/>
          <w:szCs w:val="20"/>
          <w:lang w:val="es-ES_tradnl"/>
        </w:rPr>
        <w:t xml:space="preserve">Alimentos energéticos </w:t>
      </w:r>
      <w:r w:rsidRPr="00A479EF">
        <w:rPr>
          <w:rFonts w:ascii="Arial" w:hAnsi="Arial" w:cs="Arial"/>
          <w:sz w:val="20"/>
          <w:szCs w:val="20"/>
          <w:lang w:val="es-ES_tradnl"/>
        </w:rPr>
        <w:t xml:space="preserve">son los ricos en sustancias que nos aportan la energía necesaria para nuestra actividad cotidiana. Corresponden a los </w:t>
      </w:r>
      <w:r w:rsidRPr="00A479EF">
        <w:rPr>
          <w:rFonts w:ascii="Arial" w:hAnsi="Arial" w:cs="Arial"/>
          <w:b/>
          <w:bCs/>
          <w:sz w:val="20"/>
          <w:szCs w:val="20"/>
          <w:lang w:val="es-ES_tradnl"/>
        </w:rPr>
        <w:t xml:space="preserve">Grupos 3, 6 y </w:t>
      </w:r>
      <w:proofErr w:type="gramStart"/>
      <w:r w:rsidRPr="00A479EF">
        <w:rPr>
          <w:rFonts w:ascii="Arial" w:hAnsi="Arial" w:cs="Arial"/>
          <w:b/>
          <w:bCs/>
          <w:sz w:val="20"/>
          <w:szCs w:val="20"/>
          <w:lang w:val="es-ES_tradnl"/>
        </w:rPr>
        <w:t xml:space="preserve">7 </w:t>
      </w:r>
      <w:r w:rsidRPr="00A479EF">
        <w:rPr>
          <w:rFonts w:ascii="Arial" w:hAnsi="Arial" w:cs="Arial"/>
          <w:sz w:val="20"/>
          <w:szCs w:val="20"/>
          <w:lang w:val="es-ES_tradnl"/>
        </w:rPr>
        <w:t>:</w:t>
      </w:r>
      <w:proofErr w:type="gramEnd"/>
      <w:r w:rsidRPr="00A479EF">
        <w:rPr>
          <w:rFonts w:ascii="Arial" w:hAnsi="Arial" w:cs="Arial"/>
          <w:sz w:val="20"/>
          <w:szCs w:val="20"/>
          <w:lang w:val="es-ES_tradnl"/>
        </w:rPr>
        <w:t xml:space="preserve"> cereales y derivados, legumbres, tubérculos (patatas, boniatos, chufas, tapioca) y grasas. Aportan hidratos de carbono y algo de proteínas (3 y 6) y lípidos (grupo 7). Dentro del grupo 3 es importante destacar la importancia de las legumbres en nuestra dieta. Son uno de los alimentos más completos que existen: contienen hidratos de carbono y hasta un 20% de proteínas de buena calidad (muchas veces pueden sustituir al grupo de las carnes, pescados y huevos como fuente de este nutriente, y así se recoge en distintas recomendaciones sobre dieta equilibrada). Asimismo, son fuentes importantes de calcio y hierro y de algunas vitaminas como Niacina y </w:t>
      </w:r>
      <w:proofErr w:type="spellStart"/>
      <w:r w:rsidRPr="00A479EF">
        <w:rPr>
          <w:rFonts w:ascii="Arial" w:hAnsi="Arial" w:cs="Arial"/>
          <w:sz w:val="20"/>
          <w:szCs w:val="20"/>
          <w:lang w:val="es-ES_tradnl"/>
        </w:rPr>
        <w:t>Bl.</w:t>
      </w:r>
      <w:proofErr w:type="spellEnd"/>
    </w:p>
    <w:p w:rsidR="00F86EFB" w:rsidRPr="00A479EF" w:rsidRDefault="00F86EFB" w:rsidP="00A475C8">
      <w:pPr>
        <w:shd w:val="clear" w:color="auto" w:fill="FFFFFF"/>
        <w:spacing w:before="374" w:after="206" w:line="276" w:lineRule="auto"/>
        <w:ind w:left="499"/>
        <w:jc w:val="both"/>
        <w:rPr>
          <w:rFonts w:ascii="Arial" w:hAnsi="Arial" w:cs="Arial"/>
          <w:sz w:val="20"/>
          <w:szCs w:val="20"/>
          <w:lang w:val="es-ES_tradnl"/>
        </w:rPr>
      </w:pPr>
      <w:r w:rsidRPr="00A479EF">
        <w:rPr>
          <w:rFonts w:ascii="Arial" w:hAnsi="Arial" w:cs="Arial"/>
          <w:b/>
          <w:bCs/>
          <w:sz w:val="20"/>
          <w:szCs w:val="20"/>
          <w:lang w:val="es-ES_tradnl"/>
        </w:rPr>
        <w:t xml:space="preserve">-Alimentos reguladores </w:t>
      </w:r>
      <w:r w:rsidRPr="00A479EF">
        <w:rPr>
          <w:rFonts w:ascii="Arial" w:hAnsi="Arial" w:cs="Arial"/>
          <w:sz w:val="20"/>
          <w:szCs w:val="20"/>
          <w:lang w:val="es-ES_tradnl"/>
        </w:rPr>
        <w:t xml:space="preserve">son aquellos ricos en vitaminas y minerales, imprescindibles para que tengan lugar las reacciones químicas del metabolismo. Corresponden a los </w:t>
      </w:r>
      <w:r w:rsidRPr="00A479EF">
        <w:rPr>
          <w:rFonts w:ascii="Arial" w:hAnsi="Arial" w:cs="Arial"/>
          <w:b/>
          <w:bCs/>
          <w:sz w:val="20"/>
          <w:szCs w:val="20"/>
          <w:lang w:val="es-ES_tradnl"/>
        </w:rPr>
        <w:t xml:space="preserve">Grupos 4 y 5: </w:t>
      </w:r>
      <w:r w:rsidRPr="00A479EF">
        <w:rPr>
          <w:rFonts w:ascii="Arial" w:hAnsi="Arial" w:cs="Arial"/>
          <w:sz w:val="20"/>
          <w:szCs w:val="20"/>
          <w:lang w:val="es-ES_tradnl"/>
        </w:rPr>
        <w:t>verduras, hortalizas y frutas. Son ricos en vitaminas hidrosolubles (destacan vitamina C y beta carotenos) y sales minerales. Su valor energético oscila de moderado a pequeño, el 80-90% de su peso es agua y constituyen un aporte importante fibra dietética.</w:t>
      </w:r>
    </w:p>
    <w:p w:rsidR="00F86EFB" w:rsidRPr="00A479EF" w:rsidRDefault="00F86EFB" w:rsidP="00F86EFB">
      <w:pPr>
        <w:shd w:val="clear" w:color="auto" w:fill="FFFFFF"/>
        <w:spacing w:before="374" w:after="206"/>
        <w:ind w:left="499"/>
        <w:rPr>
          <w:rFonts w:ascii="Arial" w:hAnsi="Arial" w:cs="Arial"/>
          <w:sz w:val="20"/>
          <w:szCs w:val="20"/>
        </w:rPr>
      </w:pPr>
      <w:r w:rsidRPr="00A479EF">
        <w:rPr>
          <w:rFonts w:ascii="Arial" w:hAnsi="Arial" w:cs="Arial"/>
          <w:b/>
          <w:bCs/>
          <w:i/>
          <w:iCs/>
          <w:sz w:val="20"/>
          <w:szCs w:val="20"/>
          <w:lang w:val="es-ES_tradnl"/>
        </w:rPr>
        <w:t>UNA DIETA EQUILIBRADA DEBE APORTAR:</w:t>
      </w:r>
    </w:p>
    <w:p w:rsidR="00F86EFB" w:rsidRPr="00A479EF" w:rsidRDefault="00F86EFB" w:rsidP="00F86EFB">
      <w:pPr>
        <w:numPr>
          <w:ilvl w:val="0"/>
          <w:numId w:val="30"/>
        </w:numPr>
        <w:shd w:val="clear" w:color="auto" w:fill="FFFFFF"/>
        <w:spacing w:before="374" w:after="206"/>
        <w:ind w:left="1560"/>
        <w:rPr>
          <w:rFonts w:ascii="Arial" w:hAnsi="Arial" w:cs="Arial"/>
          <w:sz w:val="20"/>
          <w:szCs w:val="20"/>
          <w:lang w:val="es-ES_tradnl"/>
        </w:rPr>
      </w:pPr>
      <w:r w:rsidRPr="00A479EF">
        <w:rPr>
          <w:rFonts w:ascii="Arial" w:hAnsi="Arial" w:cs="Arial"/>
          <w:sz w:val="20"/>
          <w:szCs w:val="20"/>
          <w:lang w:val="es-ES_tradnl"/>
        </w:rPr>
        <w:t>4-6 raciones/día de alimentos de los grupos 3 y 6.</w:t>
      </w:r>
    </w:p>
    <w:p w:rsidR="00F86EFB" w:rsidRPr="00A479EF" w:rsidRDefault="00F86EFB" w:rsidP="00F86EFB">
      <w:pPr>
        <w:numPr>
          <w:ilvl w:val="0"/>
          <w:numId w:val="30"/>
        </w:numPr>
        <w:shd w:val="clear" w:color="auto" w:fill="FFFFFF"/>
        <w:spacing w:before="374" w:after="206"/>
        <w:ind w:left="1560"/>
        <w:rPr>
          <w:rFonts w:ascii="Arial" w:hAnsi="Arial" w:cs="Arial"/>
          <w:sz w:val="20"/>
          <w:szCs w:val="20"/>
          <w:lang w:val="es-ES_tradnl"/>
        </w:rPr>
      </w:pPr>
      <w:r w:rsidRPr="00A479EF">
        <w:rPr>
          <w:rFonts w:ascii="Arial" w:hAnsi="Arial" w:cs="Arial"/>
          <w:sz w:val="20"/>
          <w:szCs w:val="20"/>
          <w:lang w:val="es-ES_tradnl"/>
        </w:rPr>
        <w:t>2-4 raciones/día del grupo 4.</w:t>
      </w:r>
    </w:p>
    <w:p w:rsidR="00F86EFB" w:rsidRPr="00A479EF" w:rsidRDefault="00F86EFB" w:rsidP="00F86EFB">
      <w:pPr>
        <w:numPr>
          <w:ilvl w:val="0"/>
          <w:numId w:val="30"/>
        </w:numPr>
        <w:shd w:val="clear" w:color="auto" w:fill="FFFFFF"/>
        <w:spacing w:before="374" w:after="206"/>
        <w:ind w:left="1560"/>
        <w:rPr>
          <w:rFonts w:ascii="Arial" w:hAnsi="Arial" w:cs="Arial"/>
          <w:sz w:val="20"/>
          <w:szCs w:val="20"/>
          <w:lang w:val="es-ES_tradnl"/>
        </w:rPr>
      </w:pPr>
      <w:r w:rsidRPr="00A479EF">
        <w:rPr>
          <w:rFonts w:ascii="Arial" w:hAnsi="Arial" w:cs="Arial"/>
          <w:sz w:val="20"/>
          <w:szCs w:val="20"/>
          <w:lang w:val="es-ES_tradnl"/>
        </w:rPr>
        <w:t>2-3 raciones del grupo 5.</w:t>
      </w:r>
    </w:p>
    <w:p w:rsidR="00F86EFB" w:rsidRPr="00A479EF" w:rsidRDefault="00F86EFB" w:rsidP="00F86EFB">
      <w:pPr>
        <w:numPr>
          <w:ilvl w:val="0"/>
          <w:numId w:val="30"/>
        </w:numPr>
        <w:shd w:val="clear" w:color="auto" w:fill="FFFFFF"/>
        <w:spacing w:before="374" w:after="206"/>
        <w:ind w:left="1560"/>
        <w:rPr>
          <w:rFonts w:ascii="Arial" w:hAnsi="Arial" w:cs="Arial"/>
          <w:sz w:val="20"/>
          <w:szCs w:val="20"/>
          <w:lang w:val="es-ES_tradnl"/>
        </w:rPr>
      </w:pPr>
      <w:r w:rsidRPr="00A479EF">
        <w:rPr>
          <w:rFonts w:ascii="Arial" w:hAnsi="Arial" w:cs="Arial"/>
          <w:sz w:val="20"/>
          <w:szCs w:val="20"/>
          <w:lang w:val="es-ES_tradnl"/>
        </w:rPr>
        <w:t>2-3 raciones del grupo 1.</w:t>
      </w:r>
    </w:p>
    <w:p w:rsidR="00F86EFB" w:rsidRPr="00A479EF" w:rsidRDefault="00F86EFB" w:rsidP="00F86EFB">
      <w:pPr>
        <w:numPr>
          <w:ilvl w:val="0"/>
          <w:numId w:val="30"/>
        </w:numPr>
        <w:shd w:val="clear" w:color="auto" w:fill="FFFFFF"/>
        <w:spacing w:before="374" w:after="206"/>
        <w:ind w:left="1560"/>
        <w:rPr>
          <w:rFonts w:ascii="Arial" w:hAnsi="Arial" w:cs="Arial"/>
          <w:sz w:val="20"/>
          <w:szCs w:val="20"/>
          <w:lang w:val="es-ES_tradnl"/>
        </w:rPr>
      </w:pPr>
      <w:r w:rsidRPr="00A479EF">
        <w:rPr>
          <w:rFonts w:ascii="Arial" w:hAnsi="Arial" w:cs="Arial"/>
          <w:sz w:val="20"/>
          <w:szCs w:val="20"/>
          <w:lang w:val="es-ES_tradnl"/>
        </w:rPr>
        <w:t>2-3 raciones del grupo 2.</w:t>
      </w:r>
    </w:p>
    <w:p w:rsidR="00F86EFB" w:rsidRPr="00A479EF" w:rsidRDefault="00F86EFB" w:rsidP="00F86EFB">
      <w:pPr>
        <w:numPr>
          <w:ilvl w:val="0"/>
          <w:numId w:val="30"/>
        </w:numPr>
        <w:shd w:val="clear" w:color="auto" w:fill="FFFFFF"/>
        <w:spacing w:before="374" w:after="206"/>
        <w:ind w:left="1560"/>
        <w:rPr>
          <w:rFonts w:ascii="Arial" w:hAnsi="Arial" w:cs="Arial"/>
          <w:sz w:val="20"/>
          <w:szCs w:val="20"/>
          <w:lang w:val="es-ES_tradnl"/>
        </w:rPr>
      </w:pPr>
      <w:r w:rsidRPr="00A479EF">
        <w:rPr>
          <w:rFonts w:ascii="Arial" w:hAnsi="Arial" w:cs="Arial"/>
          <w:sz w:val="20"/>
          <w:szCs w:val="20"/>
          <w:lang w:val="es-ES_tradnl"/>
        </w:rPr>
        <w:t>40-60 gramos de grasa, fundamentalmente en forma de aceite de oliva.</w:t>
      </w:r>
    </w:p>
    <w:p w:rsidR="00F86EFB" w:rsidRPr="00A479EF" w:rsidRDefault="00F86EFB" w:rsidP="00F86EFB">
      <w:pPr>
        <w:shd w:val="clear" w:color="auto" w:fill="FFFFFF"/>
        <w:spacing w:before="374" w:after="206"/>
        <w:ind w:left="499"/>
        <w:rPr>
          <w:rFonts w:ascii="Arial" w:hAnsi="Arial" w:cs="Arial"/>
          <w:sz w:val="20"/>
          <w:szCs w:val="20"/>
        </w:rPr>
      </w:pPr>
      <w:r w:rsidRPr="00A479EF">
        <w:rPr>
          <w:rFonts w:ascii="Arial" w:hAnsi="Arial" w:cs="Arial"/>
          <w:b/>
          <w:bCs/>
          <w:sz w:val="20"/>
          <w:szCs w:val="20"/>
          <w:lang w:val="es-ES_tradnl"/>
        </w:rPr>
        <w:t>No basta con tomar diariamente raciones del mismo alimento de cada grupo sino que hay que variarlos por dos razones:</w:t>
      </w:r>
    </w:p>
    <w:p w:rsidR="00F86EFB" w:rsidRPr="00A479EF" w:rsidRDefault="00F86EFB" w:rsidP="00A475C8">
      <w:pPr>
        <w:numPr>
          <w:ilvl w:val="0"/>
          <w:numId w:val="36"/>
        </w:numPr>
        <w:shd w:val="clear" w:color="auto" w:fill="FFFFFF"/>
        <w:spacing w:before="374" w:after="206"/>
        <w:rPr>
          <w:rFonts w:ascii="Arial" w:hAnsi="Arial" w:cs="Arial"/>
          <w:b/>
          <w:sz w:val="20"/>
          <w:szCs w:val="20"/>
        </w:rPr>
      </w:pPr>
      <w:r w:rsidRPr="00A479EF">
        <w:rPr>
          <w:rFonts w:ascii="Arial" w:hAnsi="Arial" w:cs="Arial"/>
          <w:b/>
          <w:bCs/>
          <w:sz w:val="20"/>
          <w:szCs w:val="20"/>
          <w:lang w:val="es-ES_tradnl"/>
        </w:rPr>
        <w:lastRenderedPageBreak/>
        <w:t>Los nutrientes característicos de cada grupo varían mucho entre los alimentos del mismo.</w:t>
      </w:r>
    </w:p>
    <w:p w:rsidR="00F86EFB" w:rsidRPr="00A479EF" w:rsidRDefault="00F86EFB" w:rsidP="00A475C8">
      <w:pPr>
        <w:numPr>
          <w:ilvl w:val="0"/>
          <w:numId w:val="36"/>
        </w:numPr>
        <w:shd w:val="clear" w:color="auto" w:fill="FFFFFF"/>
        <w:spacing w:before="374" w:after="206"/>
        <w:rPr>
          <w:rFonts w:ascii="Arial" w:hAnsi="Arial" w:cs="Arial"/>
          <w:b/>
          <w:bCs/>
          <w:sz w:val="20"/>
          <w:szCs w:val="20"/>
          <w:lang w:val="es-ES_tradnl"/>
        </w:rPr>
      </w:pPr>
      <w:r w:rsidRPr="00A479EF">
        <w:rPr>
          <w:rFonts w:ascii="Arial" w:hAnsi="Arial" w:cs="Arial"/>
          <w:b/>
          <w:bCs/>
          <w:sz w:val="20"/>
          <w:szCs w:val="20"/>
          <w:lang w:val="es-ES_tradnl"/>
        </w:rPr>
        <w:t>Las toxinas y contaminantes naturales se distribuyen en todos los grupos. Cuanto más variada sea la alimentación, menor será la posibilidad de que se tomen en cantidades dañinas.</w:t>
      </w:r>
    </w:p>
    <w:p w:rsidR="00F86EFB" w:rsidRPr="00A479EF" w:rsidRDefault="00F86EFB" w:rsidP="00F86EFB">
      <w:pPr>
        <w:shd w:val="clear" w:color="auto" w:fill="FFFFFF"/>
        <w:spacing w:before="432"/>
        <w:ind w:left="926"/>
        <w:rPr>
          <w:rFonts w:ascii="Arial" w:hAnsi="Arial" w:cs="Arial"/>
          <w:b/>
          <w:bCs/>
          <w:i/>
          <w:iCs/>
          <w:spacing w:val="-8"/>
          <w:sz w:val="20"/>
          <w:szCs w:val="20"/>
          <w:lang w:val="es-ES_tradnl"/>
        </w:rPr>
      </w:pPr>
      <w:r w:rsidRPr="00A479EF">
        <w:rPr>
          <w:rFonts w:ascii="Arial" w:hAnsi="Arial" w:cs="Arial"/>
          <w:b/>
          <w:bCs/>
          <w:i/>
          <w:iCs/>
          <w:spacing w:val="-8"/>
          <w:sz w:val="20"/>
          <w:szCs w:val="20"/>
          <w:lang w:val="es-ES_tradnl"/>
        </w:rPr>
        <w:t>TAMAÑO DE RACIONES HABITUALES</w:t>
      </w:r>
    </w:p>
    <w:p w:rsidR="00F86EFB" w:rsidRPr="00A479EF" w:rsidRDefault="00F86EFB" w:rsidP="00F86EFB">
      <w:pPr>
        <w:shd w:val="clear" w:color="auto" w:fill="FFFFFF"/>
        <w:spacing w:before="432"/>
        <w:ind w:left="926"/>
        <w:rPr>
          <w:rFonts w:ascii="Arial" w:hAnsi="Arial" w:cs="Arial"/>
          <w:sz w:val="20"/>
          <w:szCs w:val="20"/>
        </w:rPr>
      </w:pPr>
    </w:p>
    <w:tbl>
      <w:tblPr>
        <w:tblW w:w="0" w:type="auto"/>
        <w:jc w:val="center"/>
        <w:tblInd w:w="40" w:type="dxa"/>
        <w:tblLayout w:type="fixed"/>
        <w:tblCellMar>
          <w:left w:w="40" w:type="dxa"/>
          <w:right w:w="40" w:type="dxa"/>
        </w:tblCellMar>
        <w:tblLook w:val="0000"/>
      </w:tblPr>
      <w:tblGrid>
        <w:gridCol w:w="2318"/>
        <w:gridCol w:w="1248"/>
        <w:gridCol w:w="2376"/>
      </w:tblGrid>
      <w:tr w:rsidR="00F86EFB" w:rsidRPr="00A479EF" w:rsidTr="002A19EE">
        <w:trPr>
          <w:trHeight w:hRule="exact" w:val="269"/>
          <w:jc w:val="center"/>
        </w:trPr>
        <w:tc>
          <w:tcPr>
            <w:tcW w:w="2318"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3624" w:type="dxa"/>
            <w:gridSpan w:val="2"/>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1032"/>
              <w:rPr>
                <w:rFonts w:ascii="Arial" w:hAnsi="Arial" w:cs="Arial"/>
                <w:sz w:val="20"/>
                <w:szCs w:val="20"/>
              </w:rPr>
            </w:pPr>
            <w:r w:rsidRPr="00A479EF">
              <w:rPr>
                <w:rFonts w:ascii="Arial" w:hAnsi="Arial" w:cs="Arial"/>
                <w:b/>
                <w:bCs/>
                <w:sz w:val="20"/>
                <w:szCs w:val="20"/>
                <w:lang w:val="es-ES_tradnl"/>
              </w:rPr>
              <w:t>RACIÓN HABITUAL</w:t>
            </w:r>
          </w:p>
        </w:tc>
      </w:tr>
      <w:tr w:rsidR="00F86EFB" w:rsidRPr="00A479EF" w:rsidTr="002A19EE">
        <w:trPr>
          <w:trHeight w:hRule="exact" w:val="106"/>
          <w:jc w:val="center"/>
        </w:trPr>
        <w:tc>
          <w:tcPr>
            <w:tcW w:w="2318" w:type="dxa"/>
            <w:vMerge w:val="restart"/>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216"/>
              <w:rPr>
                <w:rFonts w:ascii="Arial" w:hAnsi="Arial" w:cs="Arial"/>
                <w:sz w:val="20"/>
                <w:szCs w:val="20"/>
              </w:rPr>
            </w:pPr>
            <w:r w:rsidRPr="00A479EF">
              <w:rPr>
                <w:rFonts w:ascii="Arial" w:hAnsi="Arial" w:cs="Arial"/>
                <w:b/>
                <w:bCs/>
                <w:spacing w:val="-2"/>
                <w:sz w:val="20"/>
                <w:szCs w:val="20"/>
                <w:lang w:val="es-ES_tradnl"/>
              </w:rPr>
              <w:t>GRUPOS DE ALIMENTOS</w:t>
            </w:r>
          </w:p>
        </w:tc>
        <w:tc>
          <w:tcPr>
            <w:tcW w:w="1248" w:type="dxa"/>
            <w:tcBorders>
              <w:top w:val="nil"/>
              <w:left w:val="single" w:sz="6" w:space="0" w:color="auto"/>
              <w:bottom w:val="single" w:sz="6" w:space="0" w:color="auto"/>
              <w:right w:val="nil"/>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nil"/>
              <w:bottom w:val="single" w:sz="6" w:space="0" w:color="auto"/>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302"/>
          <w:jc w:val="center"/>
        </w:trPr>
        <w:tc>
          <w:tcPr>
            <w:tcW w:w="2318" w:type="dxa"/>
            <w:vMerge/>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rPr>
                <w:rFonts w:ascii="Arial" w:hAnsi="Arial" w:cs="Arial"/>
                <w:sz w:val="20"/>
                <w:szCs w:val="20"/>
              </w:rPr>
            </w:pPr>
          </w:p>
          <w:p w:rsidR="00F86EFB" w:rsidRPr="00A479EF" w:rsidRDefault="00F86EFB" w:rsidP="002A19EE">
            <w:pPr>
              <w:rPr>
                <w:rFonts w:ascii="Arial" w:hAnsi="Arial" w:cs="Arial"/>
                <w:sz w:val="20"/>
                <w:szCs w:val="20"/>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226"/>
              <w:rPr>
                <w:rFonts w:ascii="Arial" w:hAnsi="Arial" w:cs="Arial"/>
                <w:sz w:val="20"/>
                <w:szCs w:val="20"/>
              </w:rPr>
            </w:pPr>
            <w:r w:rsidRPr="00A479EF">
              <w:rPr>
                <w:rFonts w:ascii="Arial" w:hAnsi="Arial" w:cs="Arial"/>
                <w:b/>
                <w:bCs/>
                <w:sz w:val="20"/>
                <w:szCs w:val="20"/>
                <w:lang w:val="es-ES_tradnl"/>
              </w:rPr>
              <w:t>PESO(g)</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509"/>
              <w:rPr>
                <w:rFonts w:ascii="Arial" w:hAnsi="Arial" w:cs="Arial"/>
                <w:sz w:val="20"/>
                <w:szCs w:val="20"/>
              </w:rPr>
            </w:pPr>
            <w:r w:rsidRPr="00A479EF">
              <w:rPr>
                <w:rFonts w:ascii="Arial" w:hAnsi="Arial" w:cs="Arial"/>
                <w:b/>
                <w:bCs/>
                <w:sz w:val="20"/>
                <w:szCs w:val="20"/>
                <w:lang w:val="es-ES_tradnl"/>
              </w:rPr>
              <w:t>MEDIDA CASERA</w:t>
            </w:r>
          </w:p>
        </w:tc>
      </w:tr>
      <w:tr w:rsidR="00F86EFB" w:rsidRPr="00A479EF" w:rsidTr="002A19EE">
        <w:trPr>
          <w:trHeight w:hRule="exact" w:val="499"/>
          <w:jc w:val="center"/>
        </w:trPr>
        <w:tc>
          <w:tcPr>
            <w:tcW w:w="2318"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77"/>
              <w:rPr>
                <w:rFonts w:ascii="Arial" w:hAnsi="Arial" w:cs="Arial"/>
                <w:sz w:val="20"/>
                <w:szCs w:val="20"/>
              </w:rPr>
            </w:pPr>
            <w:r w:rsidRPr="00A479EF">
              <w:rPr>
                <w:rFonts w:ascii="Arial" w:hAnsi="Arial" w:cs="Arial"/>
                <w:b/>
                <w:bCs/>
                <w:sz w:val="20"/>
                <w:szCs w:val="20"/>
                <w:lang w:val="es-ES_tradnl"/>
              </w:rPr>
              <w:t>Lácteos</w:t>
            </w:r>
          </w:p>
        </w:tc>
        <w:tc>
          <w:tcPr>
            <w:tcW w:w="1248"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Leche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98"/>
              <w:rPr>
                <w:rFonts w:ascii="Arial" w:hAnsi="Arial" w:cs="Arial"/>
                <w:sz w:val="20"/>
                <w:szCs w:val="20"/>
              </w:rPr>
            </w:pPr>
            <w:r w:rsidRPr="00A479EF">
              <w:rPr>
                <w:rFonts w:ascii="Arial" w:hAnsi="Arial" w:cs="Arial"/>
                <w:sz w:val="20"/>
                <w:szCs w:val="20"/>
                <w:lang w:val="es-ES_tradnl"/>
              </w:rPr>
              <w:t>250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vaso de agua</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Yogur</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125</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Cuajada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pacing w:val="-3"/>
                <w:sz w:val="20"/>
                <w:szCs w:val="20"/>
                <w:lang w:val="es-ES_tradnl"/>
              </w:rPr>
              <w:t>Queso fresco, Requesón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loncha</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pacing w:val="-2"/>
                <w:sz w:val="20"/>
                <w:szCs w:val="20"/>
                <w:lang w:val="es-ES_tradnl"/>
              </w:rPr>
              <w:t>Queso en porciones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31"/>
              <w:rPr>
                <w:rFonts w:ascii="Arial" w:hAnsi="Arial" w:cs="Arial"/>
                <w:sz w:val="20"/>
                <w:szCs w:val="20"/>
              </w:rPr>
            </w:pPr>
            <w:r w:rsidRPr="00A479EF">
              <w:rPr>
                <w:rFonts w:ascii="Arial" w:hAnsi="Arial" w:cs="Arial"/>
                <w:sz w:val="20"/>
                <w:szCs w:val="20"/>
                <w:lang w:val="es-ES_tradnl"/>
              </w:rPr>
              <w:t>30-40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288"/>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62"/>
              <w:rPr>
                <w:rFonts w:ascii="Arial" w:hAnsi="Arial" w:cs="Arial"/>
                <w:sz w:val="20"/>
                <w:szCs w:val="20"/>
              </w:rPr>
            </w:pPr>
            <w:r w:rsidRPr="00A479EF">
              <w:rPr>
                <w:rFonts w:ascii="Arial" w:hAnsi="Arial" w:cs="Arial"/>
                <w:b/>
                <w:bCs/>
                <w:spacing w:val="-1"/>
                <w:sz w:val="20"/>
                <w:szCs w:val="20"/>
                <w:lang w:val="es-ES_tradnl"/>
              </w:rPr>
              <w:t>Almidones (Hidratos)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Pan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2"/>
              <w:rPr>
                <w:rFonts w:ascii="Arial" w:hAnsi="Arial" w:cs="Arial"/>
                <w:sz w:val="20"/>
                <w:szCs w:val="20"/>
              </w:rPr>
            </w:pPr>
            <w:r w:rsidRPr="00A479EF">
              <w:rPr>
                <w:rFonts w:ascii="Arial" w:hAnsi="Arial" w:cs="Arial"/>
                <w:sz w:val="20"/>
                <w:szCs w:val="20"/>
                <w:lang w:val="es-ES_tradnl"/>
              </w:rPr>
              <w:t>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rebanadas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Biscote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Pan de molde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26"/>
              <w:rPr>
                <w:rFonts w:ascii="Arial" w:hAnsi="Arial" w:cs="Arial"/>
                <w:sz w:val="20"/>
                <w:szCs w:val="20"/>
              </w:rPr>
            </w:pPr>
            <w:r w:rsidRPr="00A479EF">
              <w:rPr>
                <w:rFonts w:ascii="Arial" w:hAnsi="Arial" w:cs="Arial"/>
                <w:sz w:val="20"/>
                <w:szCs w:val="20"/>
                <w:lang w:val="es-ES_tradnl"/>
              </w:rPr>
              <w:t>40-60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rebanadas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Arroz</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taza de café</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Pasta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1"/>
                <w:sz w:val="20"/>
                <w:szCs w:val="20"/>
                <w:lang w:val="es-ES_tradnl"/>
              </w:rPr>
              <w:t>6 cucharadas soperas rasas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Pasta para sopa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2"/>
                <w:sz w:val="20"/>
                <w:szCs w:val="20"/>
                <w:lang w:val="es-ES_tradnl"/>
              </w:rPr>
              <w:t>1 cucharada sopera rasa</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pacing w:val="-2"/>
                <w:sz w:val="20"/>
                <w:szCs w:val="20"/>
                <w:lang w:val="es-ES_tradnl"/>
              </w:rPr>
              <w:t>Cereales de desayuno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2"/>
              <w:rPr>
                <w:rFonts w:ascii="Arial" w:hAnsi="Arial" w:cs="Arial"/>
                <w:sz w:val="20"/>
                <w:szCs w:val="20"/>
              </w:rPr>
            </w:pPr>
            <w:r w:rsidRPr="00A479EF">
              <w:rPr>
                <w:rFonts w:ascii="Arial" w:hAnsi="Arial" w:cs="Arial"/>
                <w:sz w:val="20"/>
                <w:szCs w:val="20"/>
                <w:lang w:val="es-ES_tradnl"/>
              </w:rPr>
              <w:t>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1"/>
                <w:sz w:val="20"/>
                <w:szCs w:val="20"/>
                <w:lang w:val="es-ES_tradnl"/>
              </w:rPr>
              <w:t>4 cucharadas soperas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Galletas María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30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5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pacing w:val="-2"/>
                <w:sz w:val="20"/>
                <w:szCs w:val="20"/>
                <w:lang w:val="es-ES_tradnl"/>
              </w:rPr>
              <w:t>Bizcocho de soletilla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2"/>
              <w:rPr>
                <w:rFonts w:ascii="Arial" w:hAnsi="Arial" w:cs="Arial"/>
                <w:sz w:val="20"/>
                <w:szCs w:val="20"/>
              </w:rPr>
            </w:pPr>
            <w:r w:rsidRPr="00A479EF">
              <w:rPr>
                <w:rFonts w:ascii="Arial" w:hAnsi="Arial" w:cs="Arial"/>
                <w:sz w:val="20"/>
                <w:szCs w:val="20"/>
                <w:lang w:val="es-ES_tradnl"/>
              </w:rPr>
              <w:t>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Bollo suizo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2"/>
              <w:rPr>
                <w:rFonts w:ascii="Arial" w:hAnsi="Arial" w:cs="Arial"/>
                <w:sz w:val="20"/>
                <w:szCs w:val="20"/>
              </w:rPr>
            </w:pPr>
            <w:r w:rsidRPr="00A479EF">
              <w:rPr>
                <w:rFonts w:ascii="Arial" w:hAnsi="Arial" w:cs="Arial"/>
                <w:sz w:val="20"/>
                <w:szCs w:val="20"/>
                <w:lang w:val="es-ES_tradnl"/>
              </w:rPr>
              <w:t>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Croissant</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65</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Magdalena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80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288"/>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72"/>
              <w:rPr>
                <w:rFonts w:ascii="Arial" w:hAnsi="Arial" w:cs="Arial"/>
                <w:sz w:val="20"/>
                <w:szCs w:val="20"/>
              </w:rPr>
            </w:pPr>
            <w:r w:rsidRPr="00A479EF">
              <w:rPr>
                <w:rFonts w:ascii="Arial" w:hAnsi="Arial" w:cs="Arial"/>
                <w:b/>
                <w:bCs/>
                <w:sz w:val="20"/>
                <w:szCs w:val="20"/>
                <w:lang w:val="es-ES_tradnl"/>
              </w:rPr>
              <w:t>Grasas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Aceite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30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2"/>
                <w:sz w:val="20"/>
                <w:szCs w:val="20"/>
                <w:lang w:val="es-ES_tradnl"/>
              </w:rPr>
              <w:t>3 cucharadas soperas</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Margarina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1"/>
              <w:rPr>
                <w:rFonts w:ascii="Arial" w:hAnsi="Arial" w:cs="Arial"/>
                <w:sz w:val="20"/>
                <w:szCs w:val="20"/>
              </w:rPr>
            </w:pPr>
            <w:r w:rsidRPr="00A479EF">
              <w:rPr>
                <w:rFonts w:ascii="Arial" w:hAnsi="Arial" w:cs="Arial"/>
                <w:sz w:val="20"/>
                <w:szCs w:val="20"/>
                <w:lang w:val="es-ES_tradnl"/>
              </w:rPr>
              <w:t>10-15</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porción individual</w:t>
            </w:r>
          </w:p>
        </w:tc>
      </w:tr>
      <w:tr w:rsidR="00F86EFB" w:rsidRPr="00A479EF" w:rsidTr="002A19EE">
        <w:trPr>
          <w:trHeight w:hRule="exact" w:val="278"/>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62"/>
              <w:rPr>
                <w:rFonts w:ascii="Arial" w:hAnsi="Arial" w:cs="Arial"/>
                <w:sz w:val="20"/>
                <w:szCs w:val="20"/>
              </w:rPr>
            </w:pPr>
            <w:r w:rsidRPr="00A479EF">
              <w:rPr>
                <w:rFonts w:ascii="Arial" w:hAnsi="Arial" w:cs="Arial"/>
                <w:b/>
                <w:bCs/>
                <w:sz w:val="20"/>
                <w:szCs w:val="20"/>
                <w:lang w:val="es-ES_tradnl"/>
              </w:rPr>
              <w:t>Alimentos proteicos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211"/>
              <w:rPr>
                <w:rFonts w:ascii="Arial" w:hAnsi="Arial" w:cs="Arial"/>
                <w:sz w:val="20"/>
                <w:szCs w:val="20"/>
              </w:rPr>
            </w:pPr>
            <w:r w:rsidRPr="00A479EF">
              <w:rPr>
                <w:rFonts w:ascii="Arial" w:hAnsi="Arial" w:cs="Arial"/>
                <w:b/>
                <w:bCs/>
                <w:i/>
                <w:iCs/>
                <w:sz w:val="20"/>
                <w:szCs w:val="20"/>
                <w:lang w:val="es-ES_tradnl"/>
              </w:rPr>
              <w:t>Carne (medía)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b/>
                <w:bCs/>
                <w:sz w:val="20"/>
                <w:szCs w:val="20"/>
                <w:lang w:val="es-ES_tradnl"/>
              </w:rPr>
              <w:t>-</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Pollo (pechuga)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filete</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Pollo (muslo)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Hamburguesa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z w:val="20"/>
                <w:szCs w:val="20"/>
                <w:lang w:val="es-ES_tradnl"/>
              </w:rPr>
              <w:t>Ternera (bistec)</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254"/>
              <w:rPr>
                <w:rFonts w:ascii="Arial" w:hAnsi="Arial" w:cs="Arial"/>
                <w:sz w:val="20"/>
                <w:szCs w:val="20"/>
              </w:rPr>
            </w:pPr>
            <w:r w:rsidRPr="00A479EF">
              <w:rPr>
                <w:rFonts w:ascii="Arial" w:hAnsi="Arial" w:cs="Arial"/>
                <w:sz w:val="20"/>
                <w:szCs w:val="20"/>
                <w:lang w:val="es-ES_tradnl"/>
              </w:rPr>
              <w:t>100-110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filete</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Cerdo (lomo)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2-3 ruedas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Cordero (costillas)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6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Codorniz</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V2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Chorizo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5 ruedas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pacing w:val="-3"/>
                <w:sz w:val="20"/>
                <w:szCs w:val="20"/>
                <w:lang w:val="es-ES_tradnl"/>
              </w:rPr>
              <w:t>Jamón York/Serrano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80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lonchas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Mortadela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3 lonchas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Lomo embuchado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4 lonchas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Salchicha Frankfurt</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4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202"/>
              <w:rPr>
                <w:rFonts w:ascii="Arial" w:hAnsi="Arial" w:cs="Arial"/>
                <w:sz w:val="20"/>
                <w:szCs w:val="20"/>
              </w:rPr>
            </w:pPr>
            <w:r w:rsidRPr="00A479EF">
              <w:rPr>
                <w:rFonts w:ascii="Arial" w:hAnsi="Arial" w:cs="Arial"/>
                <w:b/>
                <w:bCs/>
                <w:i/>
                <w:iCs/>
                <w:sz w:val="20"/>
                <w:szCs w:val="20"/>
                <w:lang w:val="es-ES_tradnl"/>
              </w:rPr>
              <w:t>Pescados (media)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b/>
                <w:bCs/>
                <w:sz w:val="20"/>
                <w:szCs w:val="20"/>
                <w:lang w:val="es-ES_tradnl"/>
              </w:rPr>
              <w:t>-</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Almeja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56"/>
              <w:rPr>
                <w:rFonts w:ascii="Arial" w:hAnsi="Arial" w:cs="Arial"/>
                <w:sz w:val="20"/>
                <w:szCs w:val="20"/>
              </w:rPr>
            </w:pPr>
            <w:r w:rsidRPr="00A479EF">
              <w:rPr>
                <w:rFonts w:ascii="Arial" w:hAnsi="Arial" w:cs="Arial"/>
                <w:sz w:val="20"/>
                <w:szCs w:val="20"/>
                <w:lang w:val="es-ES_tradnl"/>
              </w:rPr>
              <w:t>10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5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Anchoa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8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Calamar anilla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7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Langostino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51"/>
              <w:rPr>
                <w:rFonts w:ascii="Arial" w:hAnsi="Arial" w:cs="Arial"/>
                <w:sz w:val="20"/>
                <w:szCs w:val="20"/>
              </w:rPr>
            </w:pPr>
            <w:r w:rsidRPr="00A479EF">
              <w:rPr>
                <w:rFonts w:ascii="Arial" w:hAnsi="Arial" w:cs="Arial"/>
                <w:sz w:val="20"/>
                <w:szCs w:val="20"/>
                <w:lang w:val="es-ES_tradnl"/>
              </w:rPr>
              <w:t>70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6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Mejillón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509"/>
              <w:rPr>
                <w:rFonts w:ascii="Arial" w:hAnsi="Arial" w:cs="Arial"/>
                <w:sz w:val="20"/>
                <w:szCs w:val="20"/>
              </w:rPr>
            </w:pPr>
            <w:r w:rsidRPr="00A479EF">
              <w:rPr>
                <w:rFonts w:ascii="Arial" w:hAnsi="Arial" w:cs="Arial"/>
                <w:b/>
                <w:bCs/>
                <w:sz w:val="20"/>
                <w:szCs w:val="20"/>
                <w:lang w:val="es-ES_tradnl"/>
              </w:rPr>
              <w:t>-</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según uso en dieta</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Sardina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4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Lenguado/Gallo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Merluza rodaja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z w:val="20"/>
                <w:szCs w:val="20"/>
                <w:lang w:val="es-ES_tradnl"/>
              </w:rPr>
              <w:t>Trucha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08"/>
              <w:rPr>
                <w:rFonts w:ascii="Arial" w:hAnsi="Arial" w:cs="Arial"/>
                <w:sz w:val="20"/>
                <w:szCs w:val="20"/>
              </w:rPr>
            </w:pPr>
            <w:r w:rsidRPr="00A479EF">
              <w:rPr>
                <w:rFonts w:ascii="Arial" w:hAnsi="Arial" w:cs="Arial"/>
                <w:sz w:val="20"/>
                <w:szCs w:val="20"/>
                <w:lang w:val="es-ES_tradnl"/>
              </w:rPr>
              <w:t>105</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202"/>
              <w:rPr>
                <w:rFonts w:ascii="Arial" w:hAnsi="Arial" w:cs="Arial"/>
                <w:sz w:val="20"/>
                <w:szCs w:val="20"/>
              </w:rPr>
            </w:pPr>
            <w:r w:rsidRPr="00A479EF">
              <w:rPr>
                <w:rFonts w:ascii="Arial" w:hAnsi="Arial" w:cs="Arial"/>
                <w:b/>
                <w:bCs/>
                <w:i/>
                <w:iCs/>
                <w:sz w:val="20"/>
                <w:szCs w:val="20"/>
                <w:lang w:val="es-ES_tradnl"/>
              </w:rPr>
              <w:t>Huevos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96</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Clara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509"/>
              <w:rPr>
                <w:rFonts w:ascii="Arial" w:hAnsi="Arial" w:cs="Arial"/>
                <w:sz w:val="20"/>
                <w:szCs w:val="20"/>
              </w:rPr>
            </w:pPr>
            <w:r w:rsidRPr="00A479EF">
              <w:rPr>
                <w:rFonts w:ascii="Arial" w:hAnsi="Arial" w:cs="Arial"/>
                <w:b/>
                <w:bCs/>
                <w:sz w:val="20"/>
                <w:szCs w:val="20"/>
                <w:lang w:val="es-ES_tradnl"/>
              </w:rPr>
              <w:t>-</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b/>
                <w:bCs/>
                <w:sz w:val="20"/>
                <w:szCs w:val="20"/>
                <w:lang w:val="es-ES_tradnl"/>
              </w:rPr>
              <w:t>-</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Yema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509"/>
              <w:rPr>
                <w:rFonts w:ascii="Arial" w:hAnsi="Arial" w:cs="Arial"/>
                <w:sz w:val="20"/>
                <w:szCs w:val="20"/>
              </w:rPr>
            </w:pPr>
            <w:r w:rsidRPr="00A479EF">
              <w:rPr>
                <w:rFonts w:ascii="Arial" w:hAnsi="Arial" w:cs="Arial"/>
                <w:b/>
                <w:bCs/>
                <w:sz w:val="20"/>
                <w:szCs w:val="20"/>
                <w:lang w:val="es-ES_tradnl"/>
              </w:rPr>
              <w:t>-</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b/>
                <w:bCs/>
                <w:sz w:val="20"/>
                <w:szCs w:val="20"/>
                <w:lang w:val="es-ES_tradnl"/>
              </w:rPr>
              <w:t>-</w:t>
            </w:r>
          </w:p>
        </w:tc>
      </w:tr>
      <w:tr w:rsidR="00F86EFB" w:rsidRPr="00A479EF" w:rsidTr="002A19EE">
        <w:trPr>
          <w:trHeight w:hRule="exact" w:val="725"/>
          <w:jc w:val="center"/>
        </w:trPr>
        <w:tc>
          <w:tcPr>
            <w:tcW w:w="2318" w:type="dxa"/>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77"/>
              <w:rPr>
                <w:rFonts w:ascii="Arial" w:hAnsi="Arial" w:cs="Arial"/>
                <w:sz w:val="20"/>
                <w:szCs w:val="20"/>
              </w:rPr>
            </w:pPr>
            <w:r w:rsidRPr="00A479EF">
              <w:rPr>
                <w:rFonts w:ascii="Arial" w:hAnsi="Arial" w:cs="Arial"/>
                <w:b/>
                <w:bCs/>
                <w:sz w:val="20"/>
                <w:szCs w:val="20"/>
                <w:lang w:val="es-ES_tradnl"/>
              </w:rPr>
              <w:lastRenderedPageBreak/>
              <w:t>Legumbres</w:t>
            </w:r>
          </w:p>
        </w:tc>
        <w:tc>
          <w:tcPr>
            <w:tcW w:w="1248" w:type="dxa"/>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446"/>
              <w:rPr>
                <w:rFonts w:ascii="Arial" w:hAnsi="Arial" w:cs="Arial"/>
                <w:sz w:val="20"/>
                <w:szCs w:val="20"/>
              </w:rPr>
            </w:pPr>
            <w:r w:rsidRPr="00A479EF">
              <w:rPr>
                <w:rFonts w:ascii="Arial" w:hAnsi="Arial" w:cs="Arial"/>
                <w:sz w:val="20"/>
                <w:szCs w:val="20"/>
                <w:lang w:val="es-ES_tradnl"/>
              </w:rPr>
              <w:t>60</w:t>
            </w:r>
          </w:p>
        </w:tc>
        <w:tc>
          <w:tcPr>
            <w:tcW w:w="2376" w:type="dxa"/>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taza de café</w:t>
            </w:r>
          </w:p>
        </w:tc>
      </w:tr>
    </w:tbl>
    <w:p w:rsidR="00F86EFB" w:rsidRPr="00A479EF" w:rsidRDefault="00F86EFB" w:rsidP="00F86EFB">
      <w:pPr>
        <w:shd w:val="clear" w:color="auto" w:fill="FFFFFF"/>
        <w:spacing w:before="374" w:after="206"/>
        <w:ind w:left="499"/>
        <w:rPr>
          <w:rFonts w:ascii="Arial" w:hAnsi="Arial" w:cs="Arial"/>
          <w:sz w:val="20"/>
          <w:szCs w:val="20"/>
        </w:rPr>
      </w:pPr>
    </w:p>
    <w:tbl>
      <w:tblPr>
        <w:tblW w:w="0" w:type="auto"/>
        <w:jc w:val="center"/>
        <w:tblInd w:w="40" w:type="dxa"/>
        <w:tblLayout w:type="fixed"/>
        <w:tblCellMar>
          <w:left w:w="40" w:type="dxa"/>
          <w:right w:w="40" w:type="dxa"/>
        </w:tblCellMar>
        <w:tblLook w:val="0000"/>
      </w:tblPr>
      <w:tblGrid>
        <w:gridCol w:w="2318"/>
        <w:gridCol w:w="1248"/>
        <w:gridCol w:w="2376"/>
      </w:tblGrid>
      <w:tr w:rsidR="00F86EFB" w:rsidRPr="00A479EF" w:rsidTr="002A19EE">
        <w:trPr>
          <w:trHeight w:hRule="exact" w:val="269"/>
          <w:jc w:val="center"/>
        </w:trPr>
        <w:tc>
          <w:tcPr>
            <w:tcW w:w="2318"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3624" w:type="dxa"/>
            <w:gridSpan w:val="2"/>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1032"/>
              <w:rPr>
                <w:rFonts w:ascii="Arial" w:hAnsi="Arial" w:cs="Arial"/>
                <w:sz w:val="20"/>
                <w:szCs w:val="20"/>
              </w:rPr>
            </w:pPr>
            <w:r w:rsidRPr="00A479EF">
              <w:rPr>
                <w:rFonts w:ascii="Arial" w:hAnsi="Arial" w:cs="Arial"/>
                <w:b/>
                <w:bCs/>
                <w:sz w:val="20"/>
                <w:szCs w:val="20"/>
                <w:lang w:val="es-ES_tradnl"/>
              </w:rPr>
              <w:t>RACIÓN HABITUAL</w:t>
            </w:r>
          </w:p>
        </w:tc>
      </w:tr>
      <w:tr w:rsidR="00F86EFB" w:rsidRPr="00A479EF" w:rsidTr="002A19EE">
        <w:trPr>
          <w:trHeight w:hRule="exact" w:val="106"/>
          <w:jc w:val="center"/>
        </w:trPr>
        <w:tc>
          <w:tcPr>
            <w:tcW w:w="2318" w:type="dxa"/>
            <w:vMerge w:val="restart"/>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221"/>
              <w:rPr>
                <w:rFonts w:ascii="Arial" w:hAnsi="Arial" w:cs="Arial"/>
                <w:sz w:val="20"/>
                <w:szCs w:val="20"/>
              </w:rPr>
            </w:pPr>
            <w:r w:rsidRPr="00A479EF">
              <w:rPr>
                <w:rFonts w:ascii="Arial" w:hAnsi="Arial" w:cs="Arial"/>
                <w:b/>
                <w:bCs/>
                <w:spacing w:val="-2"/>
                <w:sz w:val="20"/>
                <w:szCs w:val="20"/>
                <w:lang w:val="es-ES_tradnl"/>
              </w:rPr>
              <w:t>GRUPOS DE ALIMENTOS</w:t>
            </w:r>
          </w:p>
        </w:tc>
        <w:tc>
          <w:tcPr>
            <w:tcW w:w="1248" w:type="dxa"/>
            <w:tcBorders>
              <w:top w:val="nil"/>
              <w:left w:val="single" w:sz="6" w:space="0" w:color="auto"/>
              <w:bottom w:val="single" w:sz="6" w:space="0" w:color="auto"/>
              <w:right w:val="nil"/>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nil"/>
              <w:bottom w:val="single" w:sz="6" w:space="0" w:color="auto"/>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307"/>
          <w:jc w:val="center"/>
        </w:trPr>
        <w:tc>
          <w:tcPr>
            <w:tcW w:w="2318" w:type="dxa"/>
            <w:vMerge/>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rPr>
                <w:rFonts w:ascii="Arial" w:hAnsi="Arial" w:cs="Arial"/>
                <w:sz w:val="20"/>
                <w:szCs w:val="20"/>
              </w:rPr>
            </w:pPr>
          </w:p>
          <w:p w:rsidR="00F86EFB" w:rsidRPr="00A479EF" w:rsidRDefault="00F86EFB" w:rsidP="002A19EE">
            <w:pPr>
              <w:rPr>
                <w:rFonts w:ascii="Arial" w:hAnsi="Arial" w:cs="Arial"/>
                <w:sz w:val="20"/>
                <w:szCs w:val="20"/>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230"/>
              <w:rPr>
                <w:rFonts w:ascii="Arial" w:hAnsi="Arial" w:cs="Arial"/>
                <w:sz w:val="20"/>
                <w:szCs w:val="20"/>
              </w:rPr>
            </w:pPr>
            <w:r w:rsidRPr="00A479EF">
              <w:rPr>
                <w:rFonts w:ascii="Arial" w:hAnsi="Arial" w:cs="Arial"/>
                <w:b/>
                <w:bCs/>
                <w:sz w:val="20"/>
                <w:szCs w:val="20"/>
                <w:lang w:val="es-ES_tradnl"/>
              </w:rPr>
              <w:t>PESO (g)</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509"/>
              <w:rPr>
                <w:rFonts w:ascii="Arial" w:hAnsi="Arial" w:cs="Arial"/>
                <w:sz w:val="20"/>
                <w:szCs w:val="20"/>
              </w:rPr>
            </w:pPr>
            <w:r w:rsidRPr="00A479EF">
              <w:rPr>
                <w:rFonts w:ascii="Arial" w:hAnsi="Arial" w:cs="Arial"/>
                <w:b/>
                <w:bCs/>
                <w:sz w:val="20"/>
                <w:szCs w:val="20"/>
                <w:lang w:val="es-ES_tradnl"/>
              </w:rPr>
              <w:t>MEDIDA CASERA</w:t>
            </w:r>
          </w:p>
        </w:tc>
      </w:tr>
      <w:tr w:rsidR="00F86EFB" w:rsidRPr="00A479EF" w:rsidTr="002A19EE">
        <w:trPr>
          <w:trHeight w:hRule="exact" w:val="494"/>
          <w:jc w:val="center"/>
        </w:trPr>
        <w:tc>
          <w:tcPr>
            <w:tcW w:w="2318"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72"/>
              <w:rPr>
                <w:rFonts w:ascii="Arial" w:hAnsi="Arial" w:cs="Arial"/>
                <w:sz w:val="20"/>
                <w:szCs w:val="20"/>
              </w:rPr>
            </w:pPr>
            <w:r w:rsidRPr="00A479EF">
              <w:rPr>
                <w:rFonts w:ascii="Arial" w:hAnsi="Arial" w:cs="Arial"/>
                <w:b/>
                <w:bCs/>
                <w:sz w:val="20"/>
                <w:szCs w:val="20"/>
                <w:lang w:val="es-ES_tradnl"/>
              </w:rPr>
              <w:t>Frutas</w:t>
            </w:r>
          </w:p>
        </w:tc>
        <w:tc>
          <w:tcPr>
            <w:tcW w:w="1248"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single" w:sz="6" w:space="0" w:color="auto"/>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Albaricoque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Cereza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9"/>
              <w:rPr>
                <w:rFonts w:ascii="Arial" w:hAnsi="Arial" w:cs="Arial"/>
                <w:sz w:val="20"/>
                <w:szCs w:val="20"/>
              </w:rPr>
            </w:pPr>
            <w:r w:rsidRPr="00A479EF">
              <w:rPr>
                <w:rFonts w:ascii="Arial" w:hAnsi="Arial" w:cs="Arial"/>
                <w:sz w:val="20"/>
                <w:szCs w:val="20"/>
                <w:lang w:val="es-ES_tradnl"/>
              </w:rPr>
              <w:t>110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12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Ciruela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3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Fresa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15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Higo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Kiwi</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Mandarina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145</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Manzana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155</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Melocotón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Melón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5"/>
              <w:rPr>
                <w:rFonts w:ascii="Arial" w:hAnsi="Arial" w:cs="Arial"/>
                <w:sz w:val="20"/>
                <w:szCs w:val="20"/>
              </w:rPr>
            </w:pPr>
            <w:r w:rsidRPr="00A479EF">
              <w:rPr>
                <w:rFonts w:ascii="Arial" w:hAnsi="Arial" w:cs="Arial"/>
                <w:sz w:val="20"/>
                <w:szCs w:val="20"/>
                <w:lang w:val="es-ES_tradnl"/>
              </w:rPr>
              <w:t>220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tajadas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Naranja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Nectarina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Níspero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Oliva o Aceituna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5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Pera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132</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Pina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170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rodajas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Plátano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80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Sandía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5"/>
              <w:rPr>
                <w:rFonts w:ascii="Arial" w:hAnsi="Arial" w:cs="Arial"/>
                <w:sz w:val="20"/>
                <w:szCs w:val="20"/>
              </w:rPr>
            </w:pPr>
            <w:r w:rsidRPr="00A479EF">
              <w:rPr>
                <w:rFonts w:ascii="Arial" w:hAnsi="Arial" w:cs="Arial"/>
                <w:sz w:val="20"/>
                <w:szCs w:val="20"/>
                <w:lang w:val="es-ES_tradnl"/>
              </w:rPr>
              <w:t>208</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tajadas</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Uva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15 granos</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72"/>
              <w:rPr>
                <w:rFonts w:ascii="Arial" w:hAnsi="Arial" w:cs="Arial"/>
                <w:sz w:val="20"/>
                <w:szCs w:val="20"/>
              </w:rPr>
            </w:pPr>
            <w:r w:rsidRPr="00A479EF">
              <w:rPr>
                <w:rFonts w:ascii="Arial" w:hAnsi="Arial" w:cs="Arial"/>
                <w:b/>
                <w:bCs/>
                <w:sz w:val="20"/>
                <w:szCs w:val="20"/>
                <w:lang w:val="es-ES_tradnl"/>
              </w:rPr>
              <w:t>Frutos secos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Almendra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30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15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Avellana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30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15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Cacahuete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20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Castaña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60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5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Higo seco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4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Nuez</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30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6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Pistacho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20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Uva pasa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20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65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Ciruela seca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3 unidades</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Dátil</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4 unidades</w:t>
            </w:r>
          </w:p>
        </w:tc>
      </w:tr>
      <w:tr w:rsidR="00F86EFB" w:rsidRPr="00A479EF" w:rsidTr="002A19EE">
        <w:trPr>
          <w:trHeight w:hRule="exact" w:val="283"/>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62"/>
              <w:rPr>
                <w:rFonts w:ascii="Arial" w:hAnsi="Arial" w:cs="Arial"/>
                <w:sz w:val="20"/>
                <w:szCs w:val="20"/>
              </w:rPr>
            </w:pPr>
            <w:r w:rsidRPr="00A479EF">
              <w:rPr>
                <w:rFonts w:ascii="Arial" w:hAnsi="Arial" w:cs="Arial"/>
                <w:b/>
                <w:bCs/>
                <w:sz w:val="20"/>
                <w:szCs w:val="20"/>
                <w:lang w:val="es-ES_tradnl"/>
              </w:rPr>
              <w:t>Verduras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rPr>
                <w:rFonts w:ascii="Arial" w:hAnsi="Arial" w:cs="Arial"/>
                <w:sz w:val="20"/>
                <w:szCs w:val="20"/>
              </w:rPr>
            </w:pP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46"/>
              <w:rPr>
                <w:rFonts w:ascii="Arial" w:hAnsi="Arial" w:cs="Arial"/>
                <w:sz w:val="20"/>
                <w:szCs w:val="20"/>
              </w:rPr>
            </w:pPr>
            <w:r w:rsidRPr="00A479EF">
              <w:rPr>
                <w:rFonts w:ascii="Arial" w:hAnsi="Arial" w:cs="Arial"/>
                <w:sz w:val="20"/>
                <w:szCs w:val="20"/>
                <w:lang w:val="es-ES_tradnl"/>
              </w:rPr>
              <w:t>Alcachofa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5"/>
              <w:rPr>
                <w:rFonts w:ascii="Arial" w:hAnsi="Arial" w:cs="Arial"/>
                <w:sz w:val="20"/>
                <w:szCs w:val="20"/>
              </w:rPr>
            </w:pPr>
            <w:r w:rsidRPr="00A479EF">
              <w:rPr>
                <w:rFonts w:ascii="Arial" w:hAnsi="Arial" w:cs="Arial"/>
                <w:sz w:val="20"/>
                <w:szCs w:val="20"/>
                <w:lang w:val="es-ES_tradnl"/>
              </w:rPr>
              <w:t>200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4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Berenjena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80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vertAlign w:val="superscript"/>
                <w:lang w:val="es-ES_tradnl"/>
              </w:rPr>
              <w:t>1</w:t>
            </w:r>
            <w:r w:rsidRPr="00A479EF">
              <w:rPr>
                <w:rFonts w:ascii="Arial" w:hAnsi="Arial" w:cs="Arial"/>
                <w:sz w:val="20"/>
                <w:szCs w:val="20"/>
                <w:lang w:val="es-ES_tradnl"/>
              </w:rPr>
              <w:t>/2 (guarnición)</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Calabacín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Cebolla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V</w:t>
            </w:r>
            <w:r w:rsidRPr="00A479EF">
              <w:rPr>
                <w:rFonts w:ascii="Arial" w:hAnsi="Arial" w:cs="Arial"/>
                <w:sz w:val="20"/>
                <w:szCs w:val="20"/>
                <w:vertAlign w:val="subscript"/>
                <w:lang w:val="es-ES_tradnl"/>
              </w:rPr>
              <w:t>2</w:t>
            </w:r>
            <w:r w:rsidRPr="00A479EF">
              <w:rPr>
                <w:rFonts w:ascii="Arial" w:hAnsi="Arial" w:cs="Arial"/>
                <w:sz w:val="20"/>
                <w:szCs w:val="20"/>
                <w:lang w:val="es-ES_tradnl"/>
              </w:rPr>
              <w:t xml:space="preserve"> (guarnición)</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Col de Bruselas</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5"/>
              <w:rPr>
                <w:rFonts w:ascii="Arial" w:hAnsi="Arial" w:cs="Arial"/>
                <w:sz w:val="20"/>
                <w:szCs w:val="20"/>
              </w:rPr>
            </w:pPr>
            <w:r w:rsidRPr="00A479EF">
              <w:rPr>
                <w:rFonts w:ascii="Arial" w:hAnsi="Arial" w:cs="Arial"/>
                <w:sz w:val="20"/>
                <w:szCs w:val="20"/>
                <w:lang w:val="es-ES_tradnl"/>
              </w:rPr>
              <w:t>200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10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Champiñón</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8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Endibia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5"/>
              <w:rPr>
                <w:rFonts w:ascii="Arial" w:hAnsi="Arial" w:cs="Arial"/>
                <w:sz w:val="20"/>
                <w:szCs w:val="20"/>
              </w:rPr>
            </w:pPr>
            <w:r w:rsidRPr="00A479EF">
              <w:rPr>
                <w:rFonts w:ascii="Arial" w:hAnsi="Arial" w:cs="Arial"/>
                <w:sz w:val="20"/>
                <w:szCs w:val="20"/>
                <w:lang w:val="es-ES_tradnl"/>
              </w:rPr>
              <w:t>200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Espárrago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5"/>
              <w:rPr>
                <w:rFonts w:ascii="Arial" w:hAnsi="Arial" w:cs="Arial"/>
                <w:sz w:val="20"/>
                <w:szCs w:val="20"/>
              </w:rPr>
            </w:pPr>
            <w:r w:rsidRPr="00A479EF">
              <w:rPr>
                <w:rFonts w:ascii="Arial" w:hAnsi="Arial" w:cs="Arial"/>
                <w:sz w:val="20"/>
                <w:szCs w:val="20"/>
                <w:lang w:val="es-ES_tradnl"/>
              </w:rPr>
              <w:t>Guisante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2"/>
                <w:sz w:val="20"/>
                <w:szCs w:val="20"/>
                <w:lang w:val="es-ES_tradnl"/>
              </w:rPr>
              <w:t>1 plato sopero normal</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Patata</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5"/>
              <w:rPr>
                <w:rFonts w:ascii="Arial" w:hAnsi="Arial" w:cs="Arial"/>
                <w:sz w:val="20"/>
                <w:szCs w:val="20"/>
              </w:rPr>
            </w:pPr>
            <w:r w:rsidRPr="00A479EF">
              <w:rPr>
                <w:rFonts w:ascii="Arial" w:hAnsi="Arial" w:cs="Arial"/>
                <w:sz w:val="20"/>
                <w:szCs w:val="20"/>
                <w:lang w:val="es-ES_tradnl"/>
              </w:rPr>
              <w:t>200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V2 unidades</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Pepino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100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Pimiento rojo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8"/>
              <w:rPr>
                <w:rFonts w:ascii="Arial" w:hAnsi="Arial" w:cs="Arial"/>
                <w:sz w:val="20"/>
                <w:szCs w:val="20"/>
              </w:rPr>
            </w:pPr>
            <w:r w:rsidRPr="00A479EF">
              <w:rPr>
                <w:rFonts w:ascii="Arial" w:hAnsi="Arial" w:cs="Arial"/>
                <w:sz w:val="20"/>
                <w:szCs w:val="20"/>
                <w:lang w:val="es-ES_tradnl"/>
              </w:rPr>
              <w:t>72</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2"/>
                <w:sz w:val="20"/>
                <w:szCs w:val="20"/>
                <w:lang w:val="es-ES_tradnl"/>
              </w:rPr>
              <w:t>1 unidad (guarnición)</w:t>
            </w:r>
          </w:p>
        </w:tc>
      </w:tr>
      <w:tr w:rsidR="00F86EFB" w:rsidRPr="00A479EF" w:rsidTr="002A19EE">
        <w:trPr>
          <w:trHeight w:hRule="exact" w:val="187"/>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Pimiento verde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413"/>
              <w:rPr>
                <w:rFonts w:ascii="Arial" w:hAnsi="Arial" w:cs="Arial"/>
                <w:sz w:val="20"/>
                <w:szCs w:val="20"/>
              </w:rPr>
            </w:pPr>
            <w:r w:rsidRPr="00A479EF">
              <w:rPr>
                <w:rFonts w:ascii="Arial" w:hAnsi="Arial" w:cs="Arial"/>
                <w:sz w:val="20"/>
                <w:szCs w:val="20"/>
                <w:lang w:val="es-ES_tradnl"/>
              </w:rPr>
              <w:t>50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pacing w:val="-2"/>
                <w:sz w:val="20"/>
                <w:szCs w:val="20"/>
                <w:lang w:val="es-ES_tradnl"/>
              </w:rPr>
              <w:t>1 unidad (guarnición)</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60"/>
              <w:rPr>
                <w:rFonts w:ascii="Arial" w:hAnsi="Arial" w:cs="Arial"/>
                <w:sz w:val="20"/>
                <w:szCs w:val="20"/>
              </w:rPr>
            </w:pPr>
            <w:r w:rsidRPr="00A479EF">
              <w:rPr>
                <w:rFonts w:ascii="Arial" w:hAnsi="Arial" w:cs="Arial"/>
                <w:sz w:val="20"/>
                <w:szCs w:val="20"/>
                <w:lang w:val="es-ES_tradnl"/>
              </w:rPr>
              <w:t>Puerro</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130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2 unidades</w:t>
            </w:r>
          </w:p>
        </w:tc>
      </w:tr>
      <w:tr w:rsidR="00F86EFB" w:rsidRPr="00A479EF" w:rsidTr="002A19EE">
        <w:trPr>
          <w:trHeight w:hRule="exact" w:val="192"/>
          <w:jc w:val="center"/>
        </w:trPr>
        <w:tc>
          <w:tcPr>
            <w:tcW w:w="231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z w:val="20"/>
                <w:szCs w:val="20"/>
                <w:lang w:val="es-ES_tradnl"/>
              </w:rPr>
              <w:t>Tomate</w:t>
            </w:r>
          </w:p>
        </w:tc>
        <w:tc>
          <w:tcPr>
            <w:tcW w:w="1248"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ind w:left="374"/>
              <w:rPr>
                <w:rFonts w:ascii="Arial" w:hAnsi="Arial" w:cs="Arial"/>
                <w:sz w:val="20"/>
                <w:szCs w:val="20"/>
              </w:rPr>
            </w:pPr>
            <w:r w:rsidRPr="00A479EF">
              <w:rPr>
                <w:rFonts w:ascii="Arial" w:hAnsi="Arial" w:cs="Arial"/>
                <w:sz w:val="20"/>
                <w:szCs w:val="20"/>
                <w:lang w:val="es-ES_tradnl"/>
              </w:rPr>
              <w:t>140</w:t>
            </w:r>
          </w:p>
        </w:tc>
        <w:tc>
          <w:tcPr>
            <w:tcW w:w="2376" w:type="dxa"/>
            <w:tcBorders>
              <w:top w:val="nil"/>
              <w:left w:val="single" w:sz="6" w:space="0" w:color="auto"/>
              <w:bottom w:val="nil"/>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1 unidad</w:t>
            </w:r>
          </w:p>
        </w:tc>
      </w:tr>
      <w:tr w:rsidR="00F86EFB" w:rsidRPr="00A479EF" w:rsidTr="002A19EE">
        <w:trPr>
          <w:trHeight w:hRule="exact" w:val="662"/>
          <w:jc w:val="center"/>
        </w:trPr>
        <w:tc>
          <w:tcPr>
            <w:tcW w:w="2318" w:type="dxa"/>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350"/>
              <w:rPr>
                <w:rFonts w:ascii="Arial" w:hAnsi="Arial" w:cs="Arial"/>
                <w:sz w:val="20"/>
                <w:szCs w:val="20"/>
              </w:rPr>
            </w:pPr>
            <w:r w:rsidRPr="00A479EF">
              <w:rPr>
                <w:rFonts w:ascii="Arial" w:hAnsi="Arial" w:cs="Arial"/>
                <w:sz w:val="20"/>
                <w:szCs w:val="20"/>
                <w:lang w:val="es-ES_tradnl"/>
              </w:rPr>
              <w:t>Zanahoria</w:t>
            </w:r>
          </w:p>
        </w:tc>
        <w:tc>
          <w:tcPr>
            <w:tcW w:w="1248" w:type="dxa"/>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ind w:left="475"/>
              <w:rPr>
                <w:rFonts w:ascii="Arial" w:hAnsi="Arial" w:cs="Arial"/>
                <w:sz w:val="20"/>
                <w:szCs w:val="20"/>
              </w:rPr>
            </w:pPr>
            <w:r w:rsidRPr="00A479EF">
              <w:rPr>
                <w:rFonts w:ascii="Arial" w:hAnsi="Arial" w:cs="Arial"/>
                <w:b/>
                <w:bCs/>
                <w:sz w:val="20"/>
                <w:szCs w:val="20"/>
                <w:lang w:val="es-ES_tradnl"/>
              </w:rPr>
              <w:t>-</w:t>
            </w:r>
          </w:p>
        </w:tc>
        <w:tc>
          <w:tcPr>
            <w:tcW w:w="2376" w:type="dxa"/>
            <w:tcBorders>
              <w:top w:val="nil"/>
              <w:left w:val="single" w:sz="6" w:space="0" w:color="auto"/>
              <w:bottom w:val="single" w:sz="6" w:space="0" w:color="auto"/>
              <w:right w:val="single" w:sz="6" w:space="0" w:color="auto"/>
            </w:tcBorders>
            <w:shd w:val="clear" w:color="auto" w:fill="FFFFFF"/>
          </w:tcPr>
          <w:p w:rsidR="00F86EFB" w:rsidRPr="00A479EF" w:rsidRDefault="00F86EFB" w:rsidP="002A19EE">
            <w:pPr>
              <w:shd w:val="clear" w:color="auto" w:fill="FFFFFF"/>
              <w:jc w:val="center"/>
              <w:rPr>
                <w:rFonts w:ascii="Arial" w:hAnsi="Arial" w:cs="Arial"/>
                <w:sz w:val="20"/>
                <w:szCs w:val="20"/>
              </w:rPr>
            </w:pPr>
            <w:r w:rsidRPr="00A479EF">
              <w:rPr>
                <w:rFonts w:ascii="Arial" w:hAnsi="Arial" w:cs="Arial"/>
                <w:sz w:val="20"/>
                <w:szCs w:val="20"/>
                <w:lang w:val="es-ES_tradnl"/>
              </w:rPr>
              <w:t>según uso</w:t>
            </w:r>
          </w:p>
        </w:tc>
      </w:tr>
    </w:tbl>
    <w:p w:rsidR="00F86EFB" w:rsidRPr="00A479EF" w:rsidRDefault="00F86EFB" w:rsidP="00BD20F3">
      <w:pPr>
        <w:spacing w:before="100" w:beforeAutospacing="1" w:after="100" w:afterAutospacing="1" w:line="276" w:lineRule="auto"/>
        <w:rPr>
          <w:rFonts w:ascii="Arial" w:hAnsi="Arial" w:cs="Arial"/>
          <w:sz w:val="20"/>
          <w:szCs w:val="20"/>
        </w:rPr>
      </w:pPr>
    </w:p>
    <w:p w:rsidR="003877C2" w:rsidRPr="00A479EF" w:rsidRDefault="003877C2" w:rsidP="00BD20F3">
      <w:pPr>
        <w:spacing w:before="100" w:beforeAutospacing="1" w:after="100" w:afterAutospacing="1" w:line="276" w:lineRule="auto"/>
        <w:rPr>
          <w:rFonts w:ascii="Arial" w:hAnsi="Arial" w:cs="Arial"/>
          <w:sz w:val="20"/>
          <w:szCs w:val="20"/>
        </w:rPr>
      </w:pPr>
    </w:p>
    <w:p w:rsidR="00BD20F3" w:rsidRPr="00A479EF" w:rsidRDefault="00F86EFB" w:rsidP="00BD20F3">
      <w:pPr>
        <w:spacing w:before="100" w:beforeAutospacing="1" w:after="100" w:afterAutospacing="1" w:line="276" w:lineRule="auto"/>
        <w:rPr>
          <w:rFonts w:ascii="Arial" w:hAnsi="Arial" w:cs="Arial"/>
          <w:sz w:val="20"/>
          <w:szCs w:val="20"/>
          <w:u w:val="single"/>
        </w:rPr>
      </w:pPr>
      <w:r w:rsidRPr="00A479EF">
        <w:rPr>
          <w:rFonts w:ascii="Arial" w:hAnsi="Arial" w:cs="Arial"/>
          <w:sz w:val="20"/>
          <w:szCs w:val="20"/>
          <w:u w:val="single"/>
        </w:rPr>
        <w:lastRenderedPageBreak/>
        <w:t xml:space="preserve"> </w:t>
      </w:r>
      <w:r w:rsidRPr="00A479EF">
        <w:rPr>
          <w:rFonts w:ascii="Arial" w:hAnsi="Arial" w:cs="Arial"/>
          <w:b/>
          <w:bCs/>
          <w:sz w:val="20"/>
          <w:szCs w:val="20"/>
          <w:u w:val="single"/>
        </w:rPr>
        <w:t>NECESIDADES NUTRICIONALES BÁSICAS</w:t>
      </w:r>
    </w:p>
    <w:p w:rsidR="00BD20F3" w:rsidRPr="00A479EF" w:rsidRDefault="00BD20F3"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 xml:space="preserve">1) </w:t>
      </w:r>
      <w:r w:rsidRPr="00A479EF">
        <w:rPr>
          <w:rFonts w:ascii="Arial" w:hAnsi="Arial" w:cs="Arial"/>
          <w:sz w:val="20"/>
          <w:szCs w:val="20"/>
          <w:u w:val="single"/>
        </w:rPr>
        <w:t>Glúcidos o hidratos de carbono</w:t>
      </w:r>
      <w:r w:rsidRPr="00A479EF">
        <w:rPr>
          <w:rFonts w:ascii="Arial" w:hAnsi="Arial" w:cs="Arial"/>
          <w:sz w:val="20"/>
          <w:szCs w:val="20"/>
        </w:rPr>
        <w:t>: Representa el 55 % del gasto energ</w:t>
      </w:r>
      <w:r w:rsidR="00E176D5" w:rsidRPr="00A479EF">
        <w:rPr>
          <w:rFonts w:ascii="Arial" w:hAnsi="Arial" w:cs="Arial"/>
          <w:sz w:val="20"/>
          <w:szCs w:val="20"/>
        </w:rPr>
        <w:t>ético total; es decir, unos 4-7g de glúcido por kg</w:t>
      </w:r>
      <w:r w:rsidRPr="00A479EF">
        <w:rPr>
          <w:rFonts w:ascii="Arial" w:hAnsi="Arial" w:cs="Arial"/>
          <w:sz w:val="20"/>
          <w:szCs w:val="20"/>
        </w:rPr>
        <w:t xml:space="preserve"> de peso y día, porque un gramo de glúcido </w:t>
      </w:r>
      <w:r w:rsidR="00E176D5" w:rsidRPr="00A479EF">
        <w:rPr>
          <w:rFonts w:ascii="Arial" w:hAnsi="Arial" w:cs="Arial"/>
          <w:sz w:val="20"/>
          <w:szCs w:val="20"/>
        </w:rPr>
        <w:t xml:space="preserve">al metabolizarse produce unas 4 </w:t>
      </w:r>
      <w:r w:rsidRPr="00A479EF">
        <w:rPr>
          <w:rFonts w:ascii="Arial" w:hAnsi="Arial" w:cs="Arial"/>
          <w:sz w:val="20"/>
          <w:szCs w:val="20"/>
        </w:rPr>
        <w:t>kilocalorías.</w:t>
      </w:r>
      <w:r w:rsidRPr="00A479EF">
        <w:rPr>
          <w:rFonts w:ascii="Arial" w:hAnsi="Arial" w:cs="Arial"/>
          <w:sz w:val="20"/>
          <w:szCs w:val="20"/>
        </w:rPr>
        <w:br/>
        <w:t xml:space="preserve">2) </w:t>
      </w:r>
      <w:r w:rsidRPr="00A479EF">
        <w:rPr>
          <w:rFonts w:ascii="Arial" w:hAnsi="Arial" w:cs="Arial"/>
          <w:sz w:val="20"/>
          <w:szCs w:val="20"/>
          <w:u w:val="single"/>
        </w:rPr>
        <w:t>Lípidos o grasas</w:t>
      </w:r>
      <w:r w:rsidRPr="00A479EF">
        <w:rPr>
          <w:rFonts w:ascii="Arial" w:hAnsi="Arial" w:cs="Arial"/>
          <w:sz w:val="20"/>
          <w:szCs w:val="20"/>
        </w:rPr>
        <w:t>: Representa aproximadamente el 32 % del gasto energét</w:t>
      </w:r>
      <w:r w:rsidR="00E176D5" w:rsidRPr="00A479EF">
        <w:rPr>
          <w:rFonts w:ascii="Arial" w:hAnsi="Arial" w:cs="Arial"/>
          <w:sz w:val="20"/>
          <w:szCs w:val="20"/>
        </w:rPr>
        <w:t xml:space="preserve">ico total; es decir, de 1 a 2 g </w:t>
      </w:r>
      <w:r w:rsidRPr="00A479EF">
        <w:rPr>
          <w:rFonts w:ascii="Arial" w:hAnsi="Arial" w:cs="Arial"/>
          <w:sz w:val="20"/>
          <w:szCs w:val="20"/>
        </w:rPr>
        <w:t xml:space="preserve"> de gras</w:t>
      </w:r>
      <w:r w:rsidR="00E176D5" w:rsidRPr="00A479EF">
        <w:rPr>
          <w:rFonts w:ascii="Arial" w:hAnsi="Arial" w:cs="Arial"/>
          <w:sz w:val="20"/>
          <w:szCs w:val="20"/>
        </w:rPr>
        <w:t xml:space="preserve">a por kg </w:t>
      </w:r>
      <w:r w:rsidRPr="00A479EF">
        <w:rPr>
          <w:rFonts w:ascii="Arial" w:hAnsi="Arial" w:cs="Arial"/>
          <w:sz w:val="20"/>
          <w:szCs w:val="20"/>
        </w:rPr>
        <w:t xml:space="preserve"> de peso y día, ya que al oxidarse un gramo de grasa produce unas 9 </w:t>
      </w:r>
      <w:proofErr w:type="spellStart"/>
      <w:r w:rsidRPr="00A479EF">
        <w:rPr>
          <w:rFonts w:ascii="Arial" w:hAnsi="Arial" w:cs="Arial"/>
          <w:sz w:val="20"/>
          <w:szCs w:val="20"/>
        </w:rPr>
        <w:t>kcal</w:t>
      </w:r>
      <w:proofErr w:type="spellEnd"/>
      <w:r w:rsidRPr="00A479EF">
        <w:rPr>
          <w:rFonts w:ascii="Arial" w:hAnsi="Arial" w:cs="Arial"/>
          <w:sz w:val="20"/>
          <w:szCs w:val="20"/>
        </w:rPr>
        <w:t>.</w:t>
      </w:r>
      <w:r w:rsidRPr="00A479EF">
        <w:rPr>
          <w:rFonts w:ascii="Arial" w:hAnsi="Arial" w:cs="Arial"/>
          <w:sz w:val="20"/>
          <w:szCs w:val="20"/>
        </w:rPr>
        <w:br/>
        <w:t xml:space="preserve">3) </w:t>
      </w:r>
      <w:r w:rsidRPr="00A479EF">
        <w:rPr>
          <w:rFonts w:ascii="Arial" w:hAnsi="Arial" w:cs="Arial"/>
          <w:sz w:val="20"/>
          <w:szCs w:val="20"/>
          <w:u w:val="single"/>
        </w:rPr>
        <w:t>Proteínas:</w:t>
      </w:r>
      <w:r w:rsidRPr="00A479EF">
        <w:rPr>
          <w:rFonts w:ascii="Arial" w:hAnsi="Arial" w:cs="Arial"/>
          <w:sz w:val="20"/>
          <w:szCs w:val="20"/>
        </w:rPr>
        <w:t xml:space="preserve"> Representa aproximadamente el 13 % del gasto to</w:t>
      </w:r>
      <w:r w:rsidR="00E176D5" w:rsidRPr="00A479EF">
        <w:rPr>
          <w:rFonts w:ascii="Arial" w:hAnsi="Arial" w:cs="Arial"/>
          <w:sz w:val="20"/>
          <w:szCs w:val="20"/>
        </w:rPr>
        <w:t>tal; es decir, alrededor de 1 g de proteína por kg</w:t>
      </w:r>
      <w:r w:rsidRPr="00A479EF">
        <w:rPr>
          <w:rFonts w:ascii="Arial" w:hAnsi="Arial" w:cs="Arial"/>
          <w:sz w:val="20"/>
          <w:szCs w:val="20"/>
        </w:rPr>
        <w:t xml:space="preserve"> de peso y día, ya que 1 g. de proteína produce algo más de </w:t>
      </w:r>
      <w:r w:rsidR="00E176D5" w:rsidRPr="00A479EF">
        <w:rPr>
          <w:rFonts w:ascii="Arial" w:hAnsi="Arial" w:cs="Arial"/>
          <w:sz w:val="20"/>
          <w:szCs w:val="20"/>
        </w:rPr>
        <w:t xml:space="preserve">4 </w:t>
      </w:r>
      <w:proofErr w:type="spellStart"/>
      <w:r w:rsidR="00E176D5" w:rsidRPr="00A479EF">
        <w:rPr>
          <w:rFonts w:ascii="Arial" w:hAnsi="Arial" w:cs="Arial"/>
          <w:sz w:val="20"/>
          <w:szCs w:val="20"/>
        </w:rPr>
        <w:t>kcal</w:t>
      </w:r>
      <w:proofErr w:type="spellEnd"/>
      <w:r w:rsidRPr="00A479EF">
        <w:rPr>
          <w:rFonts w:ascii="Arial" w:hAnsi="Arial" w:cs="Arial"/>
          <w:sz w:val="20"/>
          <w:szCs w:val="20"/>
        </w:rPr>
        <w:t xml:space="preserve"> al metabolizarse.</w:t>
      </w:r>
    </w:p>
    <w:p w:rsidR="00BD20F3" w:rsidRPr="00A479EF" w:rsidRDefault="00BD20F3"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 xml:space="preserve">Además de estos nutrientes, se necesita un aporte suficiente de </w:t>
      </w:r>
      <w:r w:rsidRPr="00A479EF">
        <w:rPr>
          <w:rFonts w:ascii="Arial" w:hAnsi="Arial" w:cs="Arial"/>
          <w:sz w:val="20"/>
          <w:szCs w:val="20"/>
          <w:u w:val="single"/>
        </w:rPr>
        <w:t>agua</w:t>
      </w:r>
      <w:r w:rsidRPr="00A479EF">
        <w:rPr>
          <w:rFonts w:ascii="Arial" w:hAnsi="Arial" w:cs="Arial"/>
          <w:sz w:val="20"/>
          <w:szCs w:val="20"/>
        </w:rPr>
        <w:t xml:space="preserve"> (de 1 a 2 litros diarios), </w:t>
      </w:r>
      <w:r w:rsidRPr="00A479EF">
        <w:rPr>
          <w:rFonts w:ascii="Arial" w:hAnsi="Arial" w:cs="Arial"/>
          <w:sz w:val="20"/>
          <w:szCs w:val="20"/>
          <w:u w:val="single"/>
        </w:rPr>
        <w:t>sales minerales y vitaminas</w:t>
      </w:r>
      <w:r w:rsidRPr="00A479EF">
        <w:rPr>
          <w:rFonts w:ascii="Arial" w:hAnsi="Arial" w:cs="Arial"/>
          <w:sz w:val="20"/>
          <w:szCs w:val="20"/>
        </w:rPr>
        <w:t xml:space="preserve">: Un varón de 16 a 19 años y 63 kg. </w:t>
      </w:r>
      <w:proofErr w:type="gramStart"/>
      <w:r w:rsidRPr="00A479EF">
        <w:rPr>
          <w:rFonts w:ascii="Arial" w:hAnsi="Arial" w:cs="Arial"/>
          <w:sz w:val="20"/>
          <w:szCs w:val="20"/>
        </w:rPr>
        <w:t>de</w:t>
      </w:r>
      <w:proofErr w:type="gramEnd"/>
      <w:r w:rsidRPr="00A479EF">
        <w:rPr>
          <w:rFonts w:ascii="Arial" w:hAnsi="Arial" w:cs="Arial"/>
          <w:sz w:val="20"/>
          <w:szCs w:val="20"/>
        </w:rPr>
        <w:t xml:space="preserve"> peso necesita 1,3 g. de fósforo, 0,5-0,6 g. de calcio, 5-9 </w:t>
      </w:r>
      <w:proofErr w:type="spellStart"/>
      <w:r w:rsidRPr="00A479EF">
        <w:rPr>
          <w:rFonts w:ascii="Arial" w:hAnsi="Arial" w:cs="Arial"/>
          <w:sz w:val="20"/>
          <w:szCs w:val="20"/>
        </w:rPr>
        <w:t>mg.</w:t>
      </w:r>
      <w:proofErr w:type="spellEnd"/>
      <w:r w:rsidRPr="00A479EF">
        <w:rPr>
          <w:rFonts w:ascii="Arial" w:hAnsi="Arial" w:cs="Arial"/>
          <w:sz w:val="20"/>
          <w:szCs w:val="20"/>
        </w:rPr>
        <w:t xml:space="preserve"> de hierro, 350 </w:t>
      </w:r>
      <w:proofErr w:type="spellStart"/>
      <w:r w:rsidRPr="00A479EF">
        <w:rPr>
          <w:rFonts w:ascii="Arial" w:hAnsi="Arial" w:cs="Arial"/>
          <w:sz w:val="20"/>
          <w:szCs w:val="20"/>
        </w:rPr>
        <w:t>mg.</w:t>
      </w:r>
      <w:proofErr w:type="spellEnd"/>
      <w:r w:rsidRPr="00A479EF">
        <w:rPr>
          <w:rFonts w:ascii="Arial" w:hAnsi="Arial" w:cs="Arial"/>
          <w:sz w:val="20"/>
          <w:szCs w:val="20"/>
        </w:rPr>
        <w:t xml:space="preserve"> de magnesio, 750 </w:t>
      </w:r>
      <w:proofErr w:type="spellStart"/>
      <w:r w:rsidRPr="00A479EF">
        <w:rPr>
          <w:rFonts w:ascii="Arial" w:hAnsi="Arial" w:cs="Arial"/>
          <w:sz w:val="20"/>
          <w:szCs w:val="20"/>
        </w:rPr>
        <w:t>microg</w:t>
      </w:r>
      <w:proofErr w:type="spellEnd"/>
      <w:r w:rsidRPr="00A479EF">
        <w:rPr>
          <w:rFonts w:ascii="Arial" w:hAnsi="Arial" w:cs="Arial"/>
          <w:sz w:val="20"/>
          <w:szCs w:val="20"/>
        </w:rPr>
        <w:t xml:space="preserve">. </w:t>
      </w:r>
      <w:proofErr w:type="gramStart"/>
      <w:r w:rsidRPr="00A479EF">
        <w:rPr>
          <w:rFonts w:ascii="Arial" w:hAnsi="Arial" w:cs="Arial"/>
          <w:sz w:val="20"/>
          <w:szCs w:val="20"/>
        </w:rPr>
        <w:t>de</w:t>
      </w:r>
      <w:proofErr w:type="gramEnd"/>
      <w:r w:rsidRPr="00A479EF">
        <w:rPr>
          <w:rFonts w:ascii="Arial" w:hAnsi="Arial" w:cs="Arial"/>
          <w:sz w:val="20"/>
          <w:szCs w:val="20"/>
        </w:rPr>
        <w:t xml:space="preserve"> vitamina A, 2 g. de vitamina B12, 30 </w:t>
      </w:r>
      <w:proofErr w:type="spellStart"/>
      <w:r w:rsidRPr="00A479EF">
        <w:rPr>
          <w:rFonts w:ascii="Arial" w:hAnsi="Arial" w:cs="Arial"/>
          <w:sz w:val="20"/>
          <w:szCs w:val="20"/>
        </w:rPr>
        <w:t>mg.</w:t>
      </w:r>
      <w:proofErr w:type="spellEnd"/>
      <w:r w:rsidRPr="00A479EF">
        <w:rPr>
          <w:rFonts w:ascii="Arial" w:hAnsi="Arial" w:cs="Arial"/>
          <w:sz w:val="20"/>
          <w:szCs w:val="20"/>
        </w:rPr>
        <w:t xml:space="preserve"> de vitamina C, etc.</w:t>
      </w:r>
    </w:p>
    <w:p w:rsidR="00F86EFB" w:rsidRPr="00A479EF" w:rsidRDefault="00F86EFB" w:rsidP="00BD20F3">
      <w:pPr>
        <w:spacing w:before="100" w:beforeAutospacing="1" w:after="100" w:afterAutospacing="1" w:line="276" w:lineRule="auto"/>
        <w:rPr>
          <w:rFonts w:ascii="Arial" w:hAnsi="Arial" w:cs="Arial"/>
          <w:b/>
          <w:bCs/>
          <w:sz w:val="20"/>
          <w:szCs w:val="20"/>
          <w:u w:val="single"/>
        </w:rPr>
      </w:pPr>
    </w:p>
    <w:p w:rsidR="00BD20F3" w:rsidRPr="00A479EF" w:rsidRDefault="00F86EFB" w:rsidP="00BD20F3">
      <w:pPr>
        <w:spacing w:before="100" w:beforeAutospacing="1" w:after="100" w:afterAutospacing="1" w:line="276" w:lineRule="auto"/>
        <w:rPr>
          <w:rFonts w:ascii="Arial" w:hAnsi="Arial" w:cs="Arial"/>
          <w:sz w:val="20"/>
          <w:szCs w:val="20"/>
          <w:u w:val="single"/>
        </w:rPr>
      </w:pPr>
      <w:r w:rsidRPr="00A479EF">
        <w:rPr>
          <w:rFonts w:ascii="Arial" w:hAnsi="Arial" w:cs="Arial"/>
          <w:b/>
          <w:bCs/>
          <w:sz w:val="20"/>
          <w:szCs w:val="20"/>
          <w:u w:val="single"/>
        </w:rPr>
        <w:t>ELABORACIÓN DE LA DIETA DIARIA</w:t>
      </w:r>
    </w:p>
    <w:p w:rsidR="00BD20F3" w:rsidRPr="00A479EF" w:rsidRDefault="00BD20F3"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Una vez calculados el gasto energético diario y las necesidades nutricionales se debe elaborar una dieta equilibrada para todo un día, con la ayuda de la</w:t>
      </w:r>
      <w:r w:rsidR="00F86EFB" w:rsidRPr="00A479EF">
        <w:rPr>
          <w:rFonts w:ascii="Arial" w:hAnsi="Arial" w:cs="Arial"/>
          <w:sz w:val="20"/>
          <w:szCs w:val="20"/>
        </w:rPr>
        <w:t xml:space="preserve"> “Rueda de los alimentos” y la “</w:t>
      </w:r>
      <w:proofErr w:type="spellStart"/>
      <w:r w:rsidR="00F86EFB" w:rsidRPr="00A479EF">
        <w:rPr>
          <w:rFonts w:ascii="Arial" w:hAnsi="Arial" w:cs="Arial"/>
          <w:sz w:val="20"/>
          <w:szCs w:val="20"/>
        </w:rPr>
        <w:t>Pirámice</w:t>
      </w:r>
      <w:proofErr w:type="spellEnd"/>
      <w:r w:rsidR="00F86EFB" w:rsidRPr="00A479EF">
        <w:rPr>
          <w:rFonts w:ascii="Arial" w:hAnsi="Arial" w:cs="Arial"/>
          <w:sz w:val="20"/>
          <w:szCs w:val="20"/>
        </w:rPr>
        <w:t>”</w:t>
      </w:r>
      <w:r w:rsidRPr="00A479EF">
        <w:rPr>
          <w:rFonts w:ascii="Arial" w:hAnsi="Arial" w:cs="Arial"/>
          <w:sz w:val="20"/>
          <w:szCs w:val="20"/>
        </w:rPr>
        <w:t>, teniendo en cuenta que la distribución calórica ideal sería la siguiente:</w:t>
      </w:r>
    </w:p>
    <w:p w:rsidR="00BD20F3" w:rsidRPr="00A479EF" w:rsidRDefault="00BD20F3" w:rsidP="00BD20F3">
      <w:pPr>
        <w:numPr>
          <w:ilvl w:val="0"/>
          <w:numId w:val="13"/>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 xml:space="preserve">Desayuno: 20 % </w:t>
      </w:r>
    </w:p>
    <w:p w:rsidR="00BD20F3" w:rsidRPr="00A479EF" w:rsidRDefault="00BD20F3" w:rsidP="00BD20F3">
      <w:pPr>
        <w:numPr>
          <w:ilvl w:val="0"/>
          <w:numId w:val="13"/>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 xml:space="preserve">Almuerzo: 40 % </w:t>
      </w:r>
    </w:p>
    <w:p w:rsidR="00BD20F3" w:rsidRPr="00A479EF" w:rsidRDefault="00BD20F3" w:rsidP="00BD20F3">
      <w:pPr>
        <w:numPr>
          <w:ilvl w:val="0"/>
          <w:numId w:val="13"/>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 xml:space="preserve">Merienda: 10 % </w:t>
      </w:r>
    </w:p>
    <w:p w:rsidR="00BD20F3" w:rsidRPr="00A479EF" w:rsidRDefault="00BD20F3" w:rsidP="00BD20F3">
      <w:pPr>
        <w:numPr>
          <w:ilvl w:val="0"/>
          <w:numId w:val="13"/>
        </w:numPr>
        <w:spacing w:before="100" w:beforeAutospacing="1" w:after="100" w:afterAutospacing="1" w:line="276" w:lineRule="auto"/>
        <w:ind w:left="1440"/>
        <w:rPr>
          <w:rFonts w:ascii="Arial" w:hAnsi="Arial" w:cs="Arial"/>
          <w:sz w:val="20"/>
          <w:szCs w:val="20"/>
        </w:rPr>
      </w:pPr>
      <w:r w:rsidRPr="00A479EF">
        <w:rPr>
          <w:rFonts w:ascii="Arial" w:hAnsi="Arial" w:cs="Arial"/>
          <w:sz w:val="20"/>
          <w:szCs w:val="20"/>
        </w:rPr>
        <w:t>Cena: 30 %</w:t>
      </w:r>
    </w:p>
    <w:p w:rsidR="00BD20F3" w:rsidRPr="00A479EF" w:rsidRDefault="00F86EFB" w:rsidP="00BD20F3">
      <w:pPr>
        <w:spacing w:before="100" w:beforeAutospacing="1" w:after="100" w:afterAutospacing="1" w:line="276" w:lineRule="auto"/>
        <w:rPr>
          <w:rFonts w:ascii="Arial" w:hAnsi="Arial" w:cs="Arial"/>
          <w:sz w:val="20"/>
          <w:szCs w:val="20"/>
        </w:rPr>
      </w:pPr>
      <w:r w:rsidRPr="00A479EF">
        <w:rPr>
          <w:rFonts w:ascii="Arial" w:hAnsi="Arial" w:cs="Arial"/>
          <w:b/>
          <w:bCs/>
          <w:sz w:val="20"/>
          <w:szCs w:val="20"/>
        </w:rPr>
        <w:t>ANÁLISIS COMPARATIVO DE LAS DIETAS</w:t>
      </w:r>
    </w:p>
    <w:p w:rsidR="00BD20F3" w:rsidRPr="00A479EF" w:rsidRDefault="00BD20F3" w:rsidP="00BD20F3">
      <w:pPr>
        <w:spacing w:before="100" w:beforeAutospacing="1" w:after="100" w:afterAutospacing="1" w:line="276" w:lineRule="auto"/>
        <w:rPr>
          <w:rFonts w:ascii="Arial" w:hAnsi="Arial" w:cs="Arial"/>
          <w:sz w:val="20"/>
          <w:szCs w:val="20"/>
        </w:rPr>
      </w:pPr>
      <w:r w:rsidRPr="00A479EF">
        <w:rPr>
          <w:rFonts w:ascii="Arial" w:hAnsi="Arial" w:cs="Arial"/>
          <w:sz w:val="20"/>
          <w:szCs w:val="20"/>
        </w:rPr>
        <w:t>Hacer un análisis comparativo de tu dieta con la dieta de los demás compañeros. Valorar si se han utilizado para la confección de la dieta todos los grupos de alimentos. Discutir por grupos algunas alternativas para mejorar la dieta propia</w:t>
      </w:r>
      <w:r w:rsidR="00795E16" w:rsidRPr="00A479EF">
        <w:rPr>
          <w:rFonts w:ascii="Arial" w:hAnsi="Arial" w:cs="Arial"/>
          <w:sz w:val="20"/>
          <w:szCs w:val="20"/>
        </w:rPr>
        <w:t>.</w:t>
      </w:r>
    </w:p>
    <w:p w:rsidR="001C12F9" w:rsidRPr="00A479EF" w:rsidRDefault="001C12F9" w:rsidP="002F4534">
      <w:pPr>
        <w:shd w:val="clear" w:color="auto" w:fill="FFFFFF"/>
        <w:spacing w:before="374" w:after="206"/>
        <w:ind w:left="499"/>
        <w:rPr>
          <w:rFonts w:ascii="Arial" w:hAnsi="Arial" w:cs="Arial"/>
          <w:sz w:val="20"/>
          <w:szCs w:val="20"/>
        </w:rPr>
      </w:pPr>
    </w:p>
    <w:p w:rsidR="003877C2" w:rsidRPr="00A479EF" w:rsidRDefault="003877C2" w:rsidP="002F4534">
      <w:pPr>
        <w:shd w:val="clear" w:color="auto" w:fill="FFFFFF"/>
        <w:spacing w:before="374" w:after="206"/>
        <w:ind w:left="499"/>
        <w:rPr>
          <w:rFonts w:ascii="Arial" w:hAnsi="Arial" w:cs="Arial"/>
          <w:sz w:val="20"/>
          <w:szCs w:val="20"/>
        </w:rPr>
      </w:pPr>
    </w:p>
    <w:p w:rsidR="003877C2" w:rsidRPr="00A479EF" w:rsidRDefault="003877C2" w:rsidP="002F4534">
      <w:pPr>
        <w:shd w:val="clear" w:color="auto" w:fill="FFFFFF"/>
        <w:spacing w:before="374" w:after="206"/>
        <w:ind w:left="499"/>
        <w:rPr>
          <w:rFonts w:ascii="Arial" w:hAnsi="Arial" w:cs="Arial"/>
          <w:sz w:val="20"/>
          <w:szCs w:val="20"/>
        </w:rPr>
      </w:pPr>
    </w:p>
    <w:p w:rsidR="003877C2" w:rsidRPr="00A479EF" w:rsidRDefault="003877C2" w:rsidP="002F4534">
      <w:pPr>
        <w:shd w:val="clear" w:color="auto" w:fill="FFFFFF"/>
        <w:spacing w:before="374" w:after="206"/>
        <w:ind w:left="499"/>
        <w:rPr>
          <w:rFonts w:ascii="Arial" w:hAnsi="Arial" w:cs="Arial"/>
          <w:sz w:val="20"/>
          <w:szCs w:val="20"/>
        </w:rPr>
      </w:pPr>
    </w:p>
    <w:p w:rsidR="003877C2" w:rsidRPr="00A479EF" w:rsidRDefault="003877C2" w:rsidP="002F4534">
      <w:pPr>
        <w:shd w:val="clear" w:color="auto" w:fill="FFFFFF"/>
        <w:spacing w:before="374" w:after="206"/>
        <w:ind w:left="499"/>
        <w:rPr>
          <w:rFonts w:ascii="Arial" w:hAnsi="Arial" w:cs="Arial"/>
          <w:sz w:val="20"/>
          <w:szCs w:val="20"/>
        </w:rPr>
      </w:pPr>
    </w:p>
    <w:p w:rsidR="003877C2" w:rsidRPr="00A479EF" w:rsidRDefault="003877C2" w:rsidP="002F4534">
      <w:pPr>
        <w:shd w:val="clear" w:color="auto" w:fill="FFFFFF"/>
        <w:spacing w:before="374" w:after="206"/>
        <w:ind w:left="499"/>
        <w:rPr>
          <w:rFonts w:ascii="Arial" w:hAnsi="Arial" w:cs="Arial"/>
          <w:sz w:val="20"/>
          <w:szCs w:val="20"/>
        </w:rPr>
      </w:pPr>
    </w:p>
    <w:p w:rsidR="003877C2" w:rsidRPr="00A479EF" w:rsidRDefault="003877C2" w:rsidP="002F4534">
      <w:pPr>
        <w:shd w:val="clear" w:color="auto" w:fill="FFFFFF"/>
        <w:spacing w:before="374" w:after="206"/>
        <w:ind w:left="499"/>
        <w:rPr>
          <w:rFonts w:ascii="Arial" w:hAnsi="Arial" w:cs="Arial"/>
          <w:sz w:val="20"/>
          <w:szCs w:val="20"/>
        </w:rPr>
      </w:pPr>
    </w:p>
    <w:p w:rsidR="00FA722E" w:rsidRPr="00A479EF" w:rsidRDefault="00FA722E" w:rsidP="003877C2">
      <w:pPr>
        <w:spacing w:before="240" w:after="240" w:line="276" w:lineRule="auto"/>
        <w:ind w:right="-496"/>
        <w:jc w:val="center"/>
        <w:rPr>
          <w:rFonts w:ascii="Arial" w:hAnsi="Arial" w:cs="Arial"/>
          <w:color w:val="94C800"/>
          <w:sz w:val="20"/>
          <w:szCs w:val="20"/>
        </w:rPr>
      </w:pPr>
      <w:r w:rsidRPr="00A479EF">
        <w:rPr>
          <w:rFonts w:ascii="Arial" w:hAnsi="Arial" w:cs="Arial"/>
          <w:b/>
          <w:bCs/>
          <w:color w:val="94C800"/>
          <w:spacing w:val="-26"/>
          <w:sz w:val="20"/>
          <w:szCs w:val="20"/>
          <w:lang w:val="es-ES_tradnl"/>
        </w:rPr>
        <w:lastRenderedPageBreak/>
        <w:t>¿Qué comes?</w:t>
      </w:r>
    </w:p>
    <w:p w:rsidR="00FA722E" w:rsidRPr="00A479EF" w:rsidRDefault="00FA722E" w:rsidP="00FA722E">
      <w:pPr>
        <w:shd w:val="clear" w:color="auto" w:fill="FFFFFF"/>
        <w:tabs>
          <w:tab w:val="left" w:pos="7655"/>
        </w:tabs>
        <w:spacing w:before="197" w:line="230" w:lineRule="exact"/>
        <w:ind w:right="384" w:firstLine="288"/>
        <w:jc w:val="both"/>
        <w:rPr>
          <w:rFonts w:ascii="Arial" w:hAnsi="Arial" w:cs="Arial"/>
          <w:sz w:val="20"/>
          <w:szCs w:val="20"/>
        </w:rPr>
      </w:pPr>
      <w:r w:rsidRPr="00A479EF">
        <w:rPr>
          <w:rFonts w:ascii="Arial" w:hAnsi="Arial" w:cs="Arial"/>
          <w:sz w:val="20"/>
          <w:szCs w:val="20"/>
          <w:lang w:val="es-ES_tradnl"/>
        </w:rPr>
        <w:t>Colorea las casillas correspondientes a aquellos alimentos que has tomado a lo largo de cada día de la semana, si hay alguno que no aparece añádelo al final.</w:t>
      </w:r>
    </w:p>
    <w:p w:rsidR="00FA722E" w:rsidRPr="00A479EF" w:rsidRDefault="00FA722E" w:rsidP="00FA722E">
      <w:pPr>
        <w:shd w:val="clear" w:color="auto" w:fill="FFFFFF"/>
        <w:spacing w:before="254"/>
        <w:rPr>
          <w:rFonts w:ascii="Arial" w:hAnsi="Arial" w:cs="Arial"/>
          <w:sz w:val="20"/>
          <w:szCs w:val="20"/>
        </w:rPr>
      </w:pPr>
      <w:r w:rsidRPr="00A479EF">
        <w:rPr>
          <w:rFonts w:ascii="Arial" w:hAnsi="Arial" w:cs="Arial"/>
          <w:spacing w:val="-4"/>
          <w:sz w:val="20"/>
          <w:szCs w:val="20"/>
          <w:lang w:val="es-ES_tradnl"/>
        </w:rPr>
        <w:t>REGISTRO DE ALIMENTOS</w:t>
      </w:r>
    </w:p>
    <w:p w:rsidR="00FA722E" w:rsidRPr="00A479EF" w:rsidRDefault="00FA722E" w:rsidP="00FA722E">
      <w:pPr>
        <w:spacing w:after="187" w:line="1" w:lineRule="exact"/>
        <w:rPr>
          <w:rFonts w:ascii="Arial" w:hAnsi="Arial" w:cs="Arial"/>
          <w:sz w:val="20"/>
          <w:szCs w:val="20"/>
        </w:rPr>
      </w:pPr>
    </w:p>
    <w:tbl>
      <w:tblPr>
        <w:tblW w:w="8809" w:type="dxa"/>
        <w:jc w:val="center"/>
        <w:tblInd w:w="40" w:type="dxa"/>
        <w:tblLayout w:type="fixed"/>
        <w:tblCellMar>
          <w:left w:w="40" w:type="dxa"/>
          <w:right w:w="40" w:type="dxa"/>
        </w:tblCellMar>
        <w:tblLook w:val="0000"/>
      </w:tblPr>
      <w:tblGrid>
        <w:gridCol w:w="1382"/>
        <w:gridCol w:w="1061"/>
        <w:gridCol w:w="1061"/>
        <w:gridCol w:w="1061"/>
        <w:gridCol w:w="1061"/>
        <w:gridCol w:w="1061"/>
        <w:gridCol w:w="1061"/>
        <w:gridCol w:w="1061"/>
      </w:tblGrid>
      <w:tr w:rsidR="00FA722E" w:rsidRPr="00A479EF" w:rsidTr="00B04F11">
        <w:trPr>
          <w:trHeight w:hRule="exact" w:val="523"/>
          <w:jc w:val="center"/>
        </w:trPr>
        <w:tc>
          <w:tcPr>
            <w:tcW w:w="1382" w:type="dxa"/>
            <w:tcBorders>
              <w:top w:val="nil"/>
              <w:left w:val="nil"/>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z w:val="20"/>
                <w:szCs w:val="20"/>
                <w:lang w:val="es-ES_tradnl"/>
              </w:rPr>
              <w:t>LUNES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pacing w:val="-7"/>
                <w:sz w:val="20"/>
                <w:szCs w:val="20"/>
                <w:lang w:val="es-ES_tradnl"/>
              </w:rPr>
              <w:t>MARTES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pacing w:val="-7"/>
                <w:sz w:val="20"/>
                <w:szCs w:val="20"/>
                <w:lang w:val="es-ES_tradnl"/>
              </w:rPr>
              <w:t>MIÉRCOLES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z w:val="20"/>
                <w:szCs w:val="20"/>
                <w:lang w:val="es-ES_tradnl"/>
              </w:rPr>
              <w:t>JUEVES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pacing w:val="-4"/>
                <w:sz w:val="20"/>
                <w:szCs w:val="20"/>
                <w:lang w:val="es-ES_tradnl"/>
              </w:rPr>
              <w:t>VIERNES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pacing w:val="-6"/>
                <w:sz w:val="20"/>
                <w:szCs w:val="20"/>
                <w:lang w:val="es-ES_tradnl"/>
              </w:rPr>
              <w:t>SÁBADO</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r w:rsidRPr="00A479EF">
              <w:rPr>
                <w:rFonts w:ascii="Arial" w:hAnsi="Arial" w:cs="Arial"/>
                <w:spacing w:val="-3"/>
                <w:sz w:val="20"/>
                <w:szCs w:val="20"/>
                <w:lang w:val="es-ES_tradnl"/>
              </w:rPr>
              <w:t>DOMINGO</w:t>
            </w:r>
          </w:p>
        </w:tc>
      </w:tr>
      <w:tr w:rsidR="00FA722E" w:rsidRPr="00A479EF" w:rsidTr="00B04F11">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auto"/>
          </w:tcPr>
          <w:p w:rsidR="00B04F11" w:rsidRPr="00A479EF" w:rsidRDefault="00FA722E" w:rsidP="002A19EE">
            <w:pPr>
              <w:shd w:val="clear" w:color="auto" w:fill="FFFFFF"/>
              <w:rPr>
                <w:rFonts w:ascii="Arial" w:hAnsi="Arial" w:cs="Arial"/>
                <w:sz w:val="20"/>
                <w:szCs w:val="20"/>
                <w:lang w:val="es-ES_tradnl"/>
              </w:rPr>
            </w:pPr>
            <w:r w:rsidRPr="00A479EF">
              <w:rPr>
                <w:rFonts w:ascii="Arial" w:hAnsi="Arial" w:cs="Arial"/>
                <w:sz w:val="20"/>
                <w:szCs w:val="20"/>
                <w:lang w:val="es-ES_tradnl"/>
              </w:rPr>
              <w:t>Leche</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p w:rsidR="00B04F11" w:rsidRPr="00A479EF" w:rsidRDefault="00B04F11"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78"/>
          <w:jc w:val="center"/>
        </w:trPr>
        <w:tc>
          <w:tcPr>
            <w:tcW w:w="1382" w:type="dxa"/>
            <w:tcBorders>
              <w:top w:val="single" w:sz="6" w:space="0" w:color="auto"/>
              <w:left w:val="single" w:sz="6" w:space="0" w:color="auto"/>
              <w:bottom w:val="single" w:sz="6" w:space="0" w:color="auto"/>
              <w:right w:val="single" w:sz="6" w:space="0" w:color="auto"/>
            </w:tcBorders>
            <w:shd w:val="clear" w:color="auto" w:fill="auto"/>
          </w:tcPr>
          <w:p w:rsidR="00FA722E" w:rsidRPr="00A479EF" w:rsidRDefault="00FA722E" w:rsidP="002A19EE">
            <w:pPr>
              <w:shd w:val="clear" w:color="auto" w:fill="FFFFFF"/>
              <w:rPr>
                <w:rFonts w:ascii="Arial" w:hAnsi="Arial" w:cs="Arial"/>
                <w:sz w:val="20"/>
                <w:szCs w:val="20"/>
              </w:rPr>
            </w:pPr>
            <w:proofErr w:type="spellStart"/>
            <w:r w:rsidRPr="00A479EF">
              <w:rPr>
                <w:rFonts w:ascii="Arial" w:hAnsi="Arial" w:cs="Arial"/>
                <w:sz w:val="20"/>
                <w:szCs w:val="20"/>
                <w:lang w:val="es-ES_tradnl"/>
              </w:rPr>
              <w:t>Yoqur</w:t>
            </w:r>
            <w:proofErr w:type="spellEnd"/>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93"/>
          <w:jc w:val="center"/>
        </w:trPr>
        <w:tc>
          <w:tcPr>
            <w:tcW w:w="1382" w:type="dxa"/>
            <w:tcBorders>
              <w:top w:val="single" w:sz="6" w:space="0" w:color="auto"/>
              <w:left w:val="single" w:sz="6" w:space="0" w:color="auto"/>
              <w:bottom w:val="single" w:sz="6" w:space="0" w:color="auto"/>
              <w:right w:val="single" w:sz="6" w:space="0" w:color="auto"/>
            </w:tcBorders>
            <w:shd w:val="clear" w:color="auto" w:fill="auto"/>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Queso</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Pan</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Cereales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Arroz</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Pasta</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Patatas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Verduras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Ensalada</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3877C2" w:rsidRPr="00A479EF" w:rsidTr="00B04F11">
        <w:trPr>
          <w:trHeight w:hRule="exact" w:val="288"/>
          <w:jc w:val="center"/>
        </w:trPr>
        <w:tc>
          <w:tcPr>
            <w:tcW w:w="1382" w:type="dxa"/>
            <w:tcBorders>
              <w:top w:val="single" w:sz="6" w:space="0" w:color="auto"/>
              <w:left w:val="single" w:sz="6" w:space="0" w:color="auto"/>
              <w:bottom w:val="nil"/>
              <w:right w:val="single" w:sz="6" w:space="0" w:color="auto"/>
            </w:tcBorders>
            <w:shd w:val="clear" w:color="auto" w:fill="FFFFFF"/>
          </w:tcPr>
          <w:p w:rsidR="003877C2" w:rsidRPr="00A479EF" w:rsidRDefault="003877C2" w:rsidP="002A19EE">
            <w:pPr>
              <w:shd w:val="clear" w:color="auto" w:fill="FFFFFF"/>
              <w:spacing w:line="283" w:lineRule="exact"/>
              <w:ind w:firstLine="10"/>
              <w:rPr>
                <w:rFonts w:ascii="Arial" w:hAnsi="Arial" w:cs="Arial"/>
                <w:sz w:val="20"/>
                <w:szCs w:val="20"/>
                <w:lang w:val="es-ES_tradnl"/>
              </w:rPr>
            </w:pPr>
            <w:r w:rsidRPr="00A479EF">
              <w:rPr>
                <w:rFonts w:ascii="Arial" w:hAnsi="Arial" w:cs="Arial"/>
                <w:sz w:val="20"/>
                <w:szCs w:val="20"/>
                <w:lang w:val="es-ES_tradnl"/>
              </w:rPr>
              <w:t>Frutas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r>
      <w:tr w:rsidR="003877C2" w:rsidRPr="00A479EF" w:rsidTr="00B04F11">
        <w:trPr>
          <w:trHeight w:hRule="exact" w:val="288"/>
          <w:jc w:val="center"/>
        </w:trPr>
        <w:tc>
          <w:tcPr>
            <w:tcW w:w="1382" w:type="dxa"/>
            <w:tcBorders>
              <w:top w:val="single" w:sz="6" w:space="0" w:color="auto"/>
              <w:left w:val="single" w:sz="6" w:space="0" w:color="auto"/>
              <w:bottom w:val="nil"/>
              <w:right w:val="single" w:sz="6" w:space="0" w:color="auto"/>
            </w:tcBorders>
            <w:shd w:val="clear" w:color="auto" w:fill="FFFFFF"/>
          </w:tcPr>
          <w:p w:rsidR="003877C2" w:rsidRPr="00A479EF" w:rsidRDefault="003877C2" w:rsidP="002A19EE">
            <w:pPr>
              <w:shd w:val="clear" w:color="auto" w:fill="FFFFFF"/>
              <w:spacing w:line="283" w:lineRule="exact"/>
              <w:ind w:firstLine="10"/>
              <w:rPr>
                <w:rFonts w:ascii="Arial" w:hAnsi="Arial" w:cs="Arial"/>
                <w:sz w:val="20"/>
                <w:szCs w:val="20"/>
                <w:lang w:val="es-ES_tradnl"/>
              </w:rPr>
            </w:pPr>
            <w:r w:rsidRPr="00A479EF">
              <w:rPr>
                <w:rFonts w:ascii="Arial" w:hAnsi="Arial" w:cs="Arial"/>
                <w:sz w:val="20"/>
                <w:szCs w:val="20"/>
                <w:lang w:val="es-ES_tradnl"/>
              </w:rPr>
              <w:t>Carnes rojas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3877C2" w:rsidRPr="00A479EF" w:rsidRDefault="003877C2"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Pollo</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Pescado</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9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Huevos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69"/>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Legumbres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Mantequilla</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Dulce</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Chocolate</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r w:rsidRPr="00A479EF">
              <w:rPr>
                <w:rFonts w:ascii="Arial" w:hAnsi="Arial" w:cs="Arial"/>
                <w:sz w:val="20"/>
                <w:szCs w:val="20"/>
                <w:lang w:val="es-ES_tradnl"/>
              </w:rPr>
              <w:t>Chucherías</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83"/>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r w:rsidR="00FA722E" w:rsidRPr="00A479EF" w:rsidTr="00B04F11">
        <w:trPr>
          <w:trHeight w:hRule="exact" w:val="298"/>
          <w:jc w:val="center"/>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FA722E" w:rsidRPr="00A479EF" w:rsidRDefault="00FA722E" w:rsidP="002A19EE">
            <w:pPr>
              <w:shd w:val="clear" w:color="auto" w:fill="FFFFFF"/>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FA722E" w:rsidRPr="00A479EF" w:rsidRDefault="00FA722E" w:rsidP="002A19EE">
            <w:pPr>
              <w:shd w:val="clear" w:color="auto" w:fill="FFFFFF"/>
              <w:jc w:val="center"/>
              <w:rPr>
                <w:rFonts w:ascii="Arial" w:hAnsi="Arial" w:cs="Arial"/>
                <w:sz w:val="20"/>
                <w:szCs w:val="20"/>
              </w:rPr>
            </w:pPr>
          </w:p>
        </w:tc>
      </w:tr>
    </w:tbl>
    <w:p w:rsidR="00FA722E" w:rsidRPr="00A479EF" w:rsidRDefault="00FA722E" w:rsidP="00FA722E">
      <w:pPr>
        <w:shd w:val="clear" w:color="auto" w:fill="FFFFFF"/>
        <w:tabs>
          <w:tab w:val="left" w:leader="dot" w:pos="9422"/>
        </w:tabs>
        <w:spacing w:before="461"/>
        <w:rPr>
          <w:rFonts w:ascii="Arial" w:hAnsi="Arial" w:cs="Arial"/>
          <w:sz w:val="20"/>
          <w:szCs w:val="20"/>
        </w:rPr>
      </w:pPr>
      <w:r w:rsidRPr="00A479EF">
        <w:rPr>
          <w:rFonts w:ascii="Arial" w:hAnsi="Arial" w:cs="Arial"/>
          <w:sz w:val="20"/>
          <w:szCs w:val="20"/>
          <w:lang w:val="es-ES_tradnl"/>
        </w:rPr>
        <w:t>Nombre:</w:t>
      </w:r>
      <w:r w:rsidRPr="00A479EF">
        <w:rPr>
          <w:rFonts w:ascii="Arial" w:hAnsi="Arial" w:cs="Arial"/>
          <w:sz w:val="20"/>
          <w:szCs w:val="20"/>
          <w:lang w:val="es-ES_tradnl"/>
        </w:rPr>
        <w:tab/>
      </w:r>
    </w:p>
    <w:p w:rsidR="00FA722E" w:rsidRPr="00A479EF" w:rsidRDefault="00FA722E" w:rsidP="00FA722E">
      <w:pPr>
        <w:shd w:val="clear" w:color="auto" w:fill="FFFFFF"/>
        <w:tabs>
          <w:tab w:val="left" w:leader="dot" w:pos="9403"/>
        </w:tabs>
        <w:spacing w:before="206"/>
        <w:rPr>
          <w:rFonts w:ascii="Arial" w:hAnsi="Arial" w:cs="Arial"/>
          <w:sz w:val="20"/>
          <w:szCs w:val="20"/>
          <w:lang w:val="es-ES_tradnl"/>
        </w:rPr>
      </w:pPr>
      <w:r w:rsidRPr="00A479EF">
        <w:rPr>
          <w:rFonts w:ascii="Arial" w:hAnsi="Arial" w:cs="Arial"/>
          <w:sz w:val="20"/>
          <w:szCs w:val="20"/>
          <w:lang w:val="es-ES_tradnl"/>
        </w:rPr>
        <w:t>Semana:</w:t>
      </w:r>
      <w:r w:rsidRPr="00A479EF">
        <w:rPr>
          <w:rFonts w:ascii="Arial" w:hAnsi="Arial" w:cs="Arial"/>
          <w:sz w:val="20"/>
          <w:szCs w:val="20"/>
          <w:lang w:val="es-ES_tradnl"/>
        </w:rPr>
        <w:tab/>
      </w:r>
    </w:p>
    <w:p w:rsidR="00FA722E" w:rsidRPr="00A479EF" w:rsidRDefault="00FA722E" w:rsidP="00FA722E">
      <w:pPr>
        <w:shd w:val="clear" w:color="auto" w:fill="FFFFFF"/>
        <w:tabs>
          <w:tab w:val="left" w:leader="dot" w:pos="9403"/>
        </w:tabs>
        <w:spacing w:before="206"/>
        <w:rPr>
          <w:rFonts w:ascii="Arial" w:hAnsi="Arial" w:cs="Arial"/>
          <w:sz w:val="20"/>
          <w:szCs w:val="20"/>
        </w:rPr>
      </w:pPr>
      <w:r w:rsidRPr="00A479EF">
        <w:rPr>
          <w:rFonts w:ascii="Arial" w:hAnsi="Arial" w:cs="Arial"/>
          <w:spacing w:val="-8"/>
          <w:sz w:val="20"/>
          <w:szCs w:val="20"/>
          <w:highlight w:val="yellow"/>
          <w:lang w:val="es-ES_tradnl"/>
        </w:rPr>
        <w:t xml:space="preserve">Después dibuja un cartel con todos ellos, dividiéndolos en cada uno </w:t>
      </w:r>
      <w:r w:rsidRPr="00A479EF">
        <w:rPr>
          <w:rFonts w:ascii="Arial" w:hAnsi="Arial" w:cs="Arial"/>
          <w:spacing w:val="-9"/>
          <w:sz w:val="20"/>
          <w:szCs w:val="20"/>
          <w:highlight w:val="yellow"/>
          <w:lang w:val="es-ES_tradnl"/>
        </w:rPr>
        <w:t xml:space="preserve">de los grupos a los que correspondan según las funciones que realicen en </w:t>
      </w:r>
      <w:r w:rsidRPr="00A479EF">
        <w:rPr>
          <w:rFonts w:ascii="Arial" w:hAnsi="Arial" w:cs="Arial"/>
          <w:spacing w:val="-5"/>
          <w:sz w:val="20"/>
          <w:szCs w:val="20"/>
          <w:highlight w:val="yellow"/>
          <w:lang w:val="es-ES_tradnl"/>
        </w:rPr>
        <w:t>nuestro organismo (alimentos energéticos, plásticos y reguladores).</w:t>
      </w:r>
    </w:p>
    <w:p w:rsidR="002F4534" w:rsidRPr="00A479EF" w:rsidRDefault="002F4534" w:rsidP="0073091E">
      <w:pPr>
        <w:shd w:val="clear" w:color="auto" w:fill="FFFFFF"/>
        <w:spacing w:before="374" w:after="206"/>
        <w:ind w:left="499"/>
        <w:rPr>
          <w:rFonts w:ascii="Arial" w:hAnsi="Arial" w:cs="Arial"/>
          <w:sz w:val="20"/>
          <w:szCs w:val="20"/>
        </w:rPr>
      </w:pPr>
    </w:p>
    <w:p w:rsidR="0073091E" w:rsidRPr="00A479EF" w:rsidRDefault="0073091E" w:rsidP="0073091E">
      <w:pPr>
        <w:shd w:val="clear" w:color="auto" w:fill="FFFFFF"/>
        <w:spacing w:before="374" w:after="206"/>
        <w:ind w:left="499"/>
        <w:rPr>
          <w:rFonts w:ascii="Arial" w:hAnsi="Arial" w:cs="Arial"/>
          <w:sz w:val="20"/>
          <w:szCs w:val="20"/>
          <w:lang w:val="es-ES_tradnl"/>
        </w:rPr>
      </w:pPr>
    </w:p>
    <w:p w:rsidR="0073091E" w:rsidRPr="00A479EF" w:rsidRDefault="0073091E" w:rsidP="0073091E">
      <w:pPr>
        <w:shd w:val="clear" w:color="auto" w:fill="FFFFFF"/>
        <w:spacing w:before="374" w:after="206"/>
        <w:ind w:left="499"/>
        <w:rPr>
          <w:rFonts w:ascii="Arial" w:hAnsi="Arial" w:cs="Arial"/>
          <w:sz w:val="20"/>
          <w:szCs w:val="20"/>
        </w:rPr>
        <w:sectPr w:rsidR="0073091E" w:rsidRPr="00A479EF" w:rsidSect="00376C4F">
          <w:pgSz w:w="11909" w:h="16834"/>
          <w:pgMar w:top="1417" w:right="1701" w:bottom="1417" w:left="1701" w:header="720" w:footer="720" w:gutter="0"/>
          <w:cols w:space="60"/>
          <w:noEndnote/>
          <w:docGrid w:linePitch="326"/>
        </w:sectPr>
      </w:pPr>
    </w:p>
    <w:p w:rsidR="00E806C7" w:rsidRPr="00A479EF" w:rsidRDefault="00E806C7" w:rsidP="00E806C7">
      <w:pPr>
        <w:framePr w:h="835" w:hSpace="10080" w:wrap="notBeside" w:vAnchor="text" w:hAnchor="margin" w:x="1" w:y="1"/>
        <w:rPr>
          <w:rFonts w:ascii="Arial" w:hAnsi="Arial" w:cs="Arial"/>
          <w:sz w:val="20"/>
          <w:szCs w:val="20"/>
        </w:rPr>
      </w:pPr>
    </w:p>
    <w:p w:rsidR="00E806C7" w:rsidRPr="00A479EF" w:rsidRDefault="00E806C7" w:rsidP="00E806C7">
      <w:pPr>
        <w:framePr w:h="768" w:hRule="exact" w:hSpace="10080" w:wrap="notBeside" w:vAnchor="text" w:hAnchor="margin" w:x="3159" w:y="68"/>
        <w:shd w:val="clear" w:color="auto" w:fill="FFFFFF"/>
        <w:rPr>
          <w:rFonts w:ascii="Arial" w:hAnsi="Arial" w:cs="Arial"/>
          <w:sz w:val="20"/>
          <w:szCs w:val="20"/>
        </w:rPr>
      </w:pPr>
    </w:p>
    <w:p w:rsidR="00901F6D" w:rsidRPr="00A479EF" w:rsidRDefault="00901F6D" w:rsidP="00901F6D">
      <w:pPr>
        <w:spacing w:line="276" w:lineRule="auto"/>
        <w:ind w:right="-496"/>
        <w:jc w:val="both"/>
        <w:rPr>
          <w:rFonts w:ascii="Arial" w:hAnsi="Arial" w:cs="Arial"/>
          <w:sz w:val="20"/>
          <w:szCs w:val="20"/>
        </w:rPr>
      </w:pPr>
    </w:p>
    <w:p w:rsidR="00901F6D" w:rsidRPr="00A479EF" w:rsidRDefault="00901F6D" w:rsidP="00901F6D">
      <w:pPr>
        <w:spacing w:line="276" w:lineRule="auto"/>
        <w:rPr>
          <w:rFonts w:ascii="Arial" w:hAnsi="Arial" w:cs="Arial"/>
          <w:b/>
          <w:bCs/>
          <w:color w:val="00CC00"/>
          <w:sz w:val="20"/>
          <w:szCs w:val="20"/>
        </w:rPr>
      </w:pPr>
      <w:r w:rsidRPr="00A479EF">
        <w:rPr>
          <w:rFonts w:ascii="Arial" w:hAnsi="Arial" w:cs="Arial"/>
          <w:b/>
          <w:bCs/>
          <w:color w:val="00CC00"/>
          <w:sz w:val="20"/>
          <w:szCs w:val="20"/>
        </w:rPr>
        <w:t>EL ETIQUETADO DE LOS ALIMENTOS</w:t>
      </w:r>
      <w:proofErr w:type="gramStart"/>
      <w:r w:rsidRPr="00A479EF">
        <w:rPr>
          <w:rFonts w:ascii="Arial" w:hAnsi="Arial" w:cs="Arial"/>
          <w:b/>
          <w:bCs/>
          <w:color w:val="00CC00"/>
          <w:sz w:val="20"/>
          <w:szCs w:val="20"/>
        </w:rPr>
        <w:t>:¿</w:t>
      </w:r>
      <w:proofErr w:type="gramEnd"/>
      <w:r w:rsidRPr="00A479EF">
        <w:rPr>
          <w:rFonts w:ascii="Arial" w:hAnsi="Arial" w:cs="Arial"/>
          <w:b/>
          <w:bCs/>
          <w:color w:val="00CC00"/>
          <w:sz w:val="20"/>
          <w:szCs w:val="20"/>
        </w:rPr>
        <w:t>QUE COMEMOS?</w:t>
      </w:r>
    </w:p>
    <w:p w:rsidR="00901F6D" w:rsidRPr="00A479EF" w:rsidRDefault="00901F6D" w:rsidP="00901F6D">
      <w:pPr>
        <w:spacing w:line="276" w:lineRule="auto"/>
        <w:rPr>
          <w:rFonts w:ascii="Arial" w:hAnsi="Arial" w:cs="Arial"/>
          <w:b/>
          <w:bCs/>
          <w:color w:val="009900"/>
          <w:sz w:val="20"/>
          <w:szCs w:val="20"/>
        </w:rPr>
      </w:pPr>
    </w:p>
    <w:p w:rsidR="00901F6D" w:rsidRPr="00A479EF" w:rsidRDefault="00901F6D" w:rsidP="00901F6D">
      <w:pPr>
        <w:spacing w:line="276" w:lineRule="auto"/>
        <w:rPr>
          <w:rFonts w:ascii="Arial" w:hAnsi="Arial" w:cs="Arial"/>
          <w:b/>
          <w:bCs/>
          <w:color w:val="009900"/>
          <w:sz w:val="20"/>
          <w:szCs w:val="20"/>
        </w:rPr>
      </w:pPr>
    </w:p>
    <w:p w:rsidR="00901F6D" w:rsidRPr="00A479EF" w:rsidRDefault="00901F6D" w:rsidP="00901F6D">
      <w:pPr>
        <w:spacing w:line="276" w:lineRule="auto"/>
        <w:rPr>
          <w:rFonts w:ascii="Arial" w:hAnsi="Arial" w:cs="Arial"/>
          <w:b/>
          <w:bCs/>
          <w:color w:val="00CC00"/>
          <w:sz w:val="20"/>
          <w:szCs w:val="20"/>
        </w:rPr>
      </w:pPr>
      <w:r w:rsidRPr="00A479EF">
        <w:rPr>
          <w:rFonts w:ascii="Arial" w:hAnsi="Arial" w:cs="Arial"/>
          <w:b/>
          <w:bCs/>
          <w:color w:val="00CC00"/>
          <w:sz w:val="20"/>
          <w:szCs w:val="20"/>
        </w:rPr>
        <w:t>OBJETIVOS</w:t>
      </w:r>
    </w:p>
    <w:p w:rsidR="00901F6D" w:rsidRPr="00A479EF" w:rsidRDefault="00901F6D" w:rsidP="00901F6D">
      <w:pPr>
        <w:pStyle w:val="NormalWeb"/>
        <w:numPr>
          <w:ilvl w:val="0"/>
          <w:numId w:val="6"/>
        </w:numPr>
        <w:spacing w:line="276" w:lineRule="auto"/>
        <w:rPr>
          <w:rFonts w:ascii="Arial" w:hAnsi="Arial" w:cs="Arial"/>
          <w:sz w:val="20"/>
          <w:szCs w:val="20"/>
        </w:rPr>
      </w:pPr>
      <w:r w:rsidRPr="00A479EF">
        <w:rPr>
          <w:rFonts w:ascii="Arial" w:hAnsi="Arial" w:cs="Arial"/>
          <w:sz w:val="20"/>
          <w:szCs w:val="20"/>
        </w:rPr>
        <w:t>Familiarizar al alumno/</w:t>
      </w:r>
      <w:proofErr w:type="spellStart"/>
      <w:r w:rsidRPr="00A479EF">
        <w:rPr>
          <w:rFonts w:ascii="Arial" w:hAnsi="Arial" w:cs="Arial"/>
          <w:sz w:val="20"/>
          <w:szCs w:val="20"/>
        </w:rPr>
        <w:t>a</w:t>
      </w:r>
      <w:proofErr w:type="spellEnd"/>
      <w:r w:rsidRPr="00A479EF">
        <w:rPr>
          <w:rFonts w:ascii="Arial" w:hAnsi="Arial" w:cs="Arial"/>
          <w:sz w:val="20"/>
          <w:szCs w:val="20"/>
        </w:rPr>
        <w:t xml:space="preserve"> en la lectura de las etiquetas y la información nutricional que contienen.</w:t>
      </w:r>
    </w:p>
    <w:p w:rsidR="00901F6D" w:rsidRPr="00A479EF" w:rsidRDefault="00901F6D" w:rsidP="00901F6D">
      <w:pPr>
        <w:numPr>
          <w:ilvl w:val="0"/>
          <w:numId w:val="6"/>
        </w:numPr>
        <w:spacing w:line="276" w:lineRule="auto"/>
        <w:rPr>
          <w:rFonts w:ascii="Arial" w:hAnsi="Arial" w:cs="Arial"/>
          <w:sz w:val="20"/>
          <w:szCs w:val="20"/>
        </w:rPr>
      </w:pPr>
      <w:r w:rsidRPr="00A479EF">
        <w:rPr>
          <w:rFonts w:ascii="Arial" w:hAnsi="Arial" w:cs="Arial"/>
          <w:sz w:val="20"/>
          <w:szCs w:val="20"/>
        </w:rPr>
        <w:t>Concienciar de la importancia de tener en cuenta la información de las etiquetas de los alimentos antes de comprar un producto alimenticio.</w:t>
      </w:r>
    </w:p>
    <w:p w:rsidR="00901F6D" w:rsidRPr="00A479EF" w:rsidRDefault="00901F6D" w:rsidP="00901F6D">
      <w:pPr>
        <w:widowControl w:val="0"/>
        <w:numPr>
          <w:ilvl w:val="0"/>
          <w:numId w:val="6"/>
        </w:numPr>
        <w:spacing w:line="276" w:lineRule="auto"/>
        <w:rPr>
          <w:rFonts w:ascii="Arial" w:hAnsi="Arial" w:cs="Arial"/>
          <w:sz w:val="20"/>
          <w:szCs w:val="20"/>
        </w:rPr>
      </w:pPr>
      <w:r w:rsidRPr="00A479EF">
        <w:rPr>
          <w:rFonts w:ascii="Arial" w:hAnsi="Arial" w:cs="Arial"/>
          <w:sz w:val="20"/>
          <w:szCs w:val="20"/>
        </w:rPr>
        <w:t>Aprender diferentes técnicas de conservación de los alimentos.</w:t>
      </w:r>
    </w:p>
    <w:p w:rsidR="00901F6D" w:rsidRPr="00A479EF" w:rsidRDefault="00901F6D" w:rsidP="00901F6D">
      <w:pPr>
        <w:widowControl w:val="0"/>
        <w:numPr>
          <w:ilvl w:val="0"/>
          <w:numId w:val="6"/>
        </w:numPr>
        <w:spacing w:line="276" w:lineRule="auto"/>
        <w:rPr>
          <w:rFonts w:ascii="Arial" w:hAnsi="Arial" w:cs="Arial"/>
          <w:sz w:val="20"/>
          <w:szCs w:val="20"/>
        </w:rPr>
      </w:pPr>
      <w:r w:rsidRPr="00A479EF">
        <w:rPr>
          <w:rFonts w:ascii="Arial" w:hAnsi="Arial" w:cs="Arial"/>
          <w:sz w:val="20"/>
          <w:szCs w:val="20"/>
        </w:rPr>
        <w:t>Conocer los diferentes tipos de aditivos y para que se utilizan.</w:t>
      </w:r>
    </w:p>
    <w:p w:rsidR="00901F6D" w:rsidRPr="00A479EF" w:rsidRDefault="00901F6D" w:rsidP="00901F6D">
      <w:pPr>
        <w:spacing w:line="276" w:lineRule="auto"/>
        <w:ind w:left="720"/>
        <w:rPr>
          <w:rFonts w:ascii="Arial" w:hAnsi="Arial" w:cs="Arial"/>
          <w:bCs/>
          <w:sz w:val="20"/>
          <w:szCs w:val="20"/>
        </w:rPr>
      </w:pPr>
    </w:p>
    <w:p w:rsidR="00901F6D" w:rsidRPr="00A479EF" w:rsidRDefault="00901F6D" w:rsidP="00901F6D">
      <w:pPr>
        <w:spacing w:line="276" w:lineRule="auto"/>
        <w:rPr>
          <w:rFonts w:ascii="Arial" w:hAnsi="Arial" w:cs="Arial"/>
          <w:b/>
          <w:bCs/>
          <w:color w:val="00CC00"/>
          <w:sz w:val="20"/>
          <w:szCs w:val="20"/>
          <w:lang w:val="es-ES_tradnl"/>
        </w:rPr>
      </w:pPr>
      <w:r w:rsidRPr="00A479EF">
        <w:rPr>
          <w:rFonts w:ascii="Arial" w:hAnsi="Arial" w:cs="Arial"/>
          <w:b/>
          <w:bCs/>
          <w:color w:val="00CC00"/>
          <w:sz w:val="20"/>
          <w:szCs w:val="20"/>
          <w:lang w:val="es-ES_tradnl"/>
        </w:rPr>
        <w:t>CONTENIDOS</w:t>
      </w:r>
    </w:p>
    <w:p w:rsidR="00901F6D" w:rsidRPr="00A479EF" w:rsidRDefault="00901F6D" w:rsidP="00901F6D">
      <w:pPr>
        <w:spacing w:line="276" w:lineRule="auto"/>
        <w:rPr>
          <w:rFonts w:ascii="Arial" w:hAnsi="Arial" w:cs="Arial"/>
          <w:bCs/>
          <w:color w:val="00CC00"/>
          <w:sz w:val="20"/>
          <w:szCs w:val="20"/>
        </w:rPr>
      </w:pPr>
    </w:p>
    <w:p w:rsidR="00901F6D" w:rsidRPr="00A479EF" w:rsidRDefault="00901F6D" w:rsidP="00901F6D">
      <w:pPr>
        <w:spacing w:line="276" w:lineRule="auto"/>
        <w:rPr>
          <w:rFonts w:ascii="Arial" w:hAnsi="Arial" w:cs="Arial"/>
          <w:bCs/>
          <w:sz w:val="20"/>
          <w:szCs w:val="20"/>
        </w:rPr>
      </w:pPr>
      <w:r w:rsidRPr="00A479EF">
        <w:rPr>
          <w:rFonts w:ascii="Arial" w:hAnsi="Arial" w:cs="Arial"/>
          <w:bCs/>
          <w:sz w:val="20"/>
          <w:szCs w:val="20"/>
        </w:rPr>
        <w:t xml:space="preserve">Conceptos </w:t>
      </w:r>
    </w:p>
    <w:p w:rsidR="00901F6D" w:rsidRPr="00A479EF" w:rsidRDefault="00901F6D" w:rsidP="00901F6D">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Valor energético y nutricional de los alimentos. </w:t>
      </w:r>
    </w:p>
    <w:p w:rsidR="00356A4D" w:rsidRPr="00A479EF" w:rsidRDefault="00356A4D" w:rsidP="00356A4D">
      <w:pPr>
        <w:pStyle w:val="NormalWeb"/>
        <w:numPr>
          <w:ilvl w:val="0"/>
          <w:numId w:val="20"/>
        </w:numPr>
        <w:spacing w:line="276" w:lineRule="auto"/>
        <w:rPr>
          <w:rFonts w:ascii="Arial" w:hAnsi="Arial" w:cs="Arial"/>
          <w:sz w:val="20"/>
          <w:szCs w:val="20"/>
        </w:rPr>
      </w:pPr>
      <w:r w:rsidRPr="00A479EF">
        <w:rPr>
          <w:rFonts w:ascii="Arial" w:hAnsi="Arial" w:cs="Arial"/>
          <w:sz w:val="20"/>
          <w:szCs w:val="20"/>
        </w:rPr>
        <w:t>Normativa general española sobre el etiquetado de los alimentos (Real decreto 1334/1999, de 31 de julio, del BOE).</w:t>
      </w:r>
    </w:p>
    <w:p w:rsidR="00356A4D" w:rsidRPr="00A479EF" w:rsidRDefault="00356A4D" w:rsidP="00901F6D">
      <w:pPr>
        <w:numPr>
          <w:ilvl w:val="0"/>
          <w:numId w:val="20"/>
        </w:numPr>
        <w:spacing w:line="276" w:lineRule="auto"/>
        <w:rPr>
          <w:rFonts w:ascii="Arial" w:hAnsi="Arial" w:cs="Arial"/>
          <w:bCs/>
          <w:sz w:val="20"/>
          <w:szCs w:val="20"/>
        </w:rPr>
      </w:pPr>
      <w:r w:rsidRPr="00A479EF">
        <w:rPr>
          <w:rFonts w:ascii="Arial" w:hAnsi="Arial" w:cs="Arial"/>
          <w:bCs/>
          <w:sz w:val="20"/>
          <w:szCs w:val="20"/>
        </w:rPr>
        <w:t>Conservantes y colorantes más usados</w:t>
      </w:r>
    </w:p>
    <w:p w:rsidR="00901F6D" w:rsidRPr="00A479EF" w:rsidRDefault="00901F6D" w:rsidP="00901F6D">
      <w:pPr>
        <w:spacing w:line="276" w:lineRule="auto"/>
        <w:ind w:left="720"/>
        <w:rPr>
          <w:rFonts w:ascii="Arial" w:hAnsi="Arial" w:cs="Arial"/>
          <w:bCs/>
          <w:sz w:val="20"/>
          <w:szCs w:val="20"/>
        </w:rPr>
      </w:pPr>
    </w:p>
    <w:p w:rsidR="00901F6D" w:rsidRPr="00A479EF" w:rsidRDefault="00901F6D" w:rsidP="00901F6D">
      <w:pPr>
        <w:spacing w:line="276" w:lineRule="auto"/>
        <w:rPr>
          <w:rFonts w:ascii="Arial" w:hAnsi="Arial" w:cs="Arial"/>
          <w:bCs/>
          <w:sz w:val="20"/>
          <w:szCs w:val="20"/>
        </w:rPr>
      </w:pPr>
      <w:r w:rsidRPr="00A479EF">
        <w:rPr>
          <w:rFonts w:ascii="Arial" w:hAnsi="Arial" w:cs="Arial"/>
          <w:bCs/>
          <w:sz w:val="20"/>
          <w:szCs w:val="20"/>
        </w:rPr>
        <w:t>Procedimientos, destrezas y habilidades</w:t>
      </w:r>
    </w:p>
    <w:p w:rsidR="00901F6D" w:rsidRPr="00A479EF" w:rsidRDefault="00901F6D" w:rsidP="00901F6D">
      <w:pPr>
        <w:numPr>
          <w:ilvl w:val="0"/>
          <w:numId w:val="24"/>
        </w:numPr>
        <w:spacing w:line="276" w:lineRule="auto"/>
        <w:rPr>
          <w:rFonts w:ascii="Arial" w:hAnsi="Arial" w:cs="Arial"/>
          <w:bCs/>
          <w:sz w:val="20"/>
          <w:szCs w:val="20"/>
        </w:rPr>
      </w:pPr>
      <w:r w:rsidRPr="00A479EF">
        <w:rPr>
          <w:rFonts w:ascii="Arial" w:hAnsi="Arial" w:cs="Arial"/>
          <w:bCs/>
          <w:sz w:val="20"/>
          <w:szCs w:val="20"/>
        </w:rPr>
        <w:t>Interpretación de esque</w:t>
      </w:r>
      <w:r w:rsidR="00356A4D" w:rsidRPr="00A479EF">
        <w:rPr>
          <w:rFonts w:ascii="Arial" w:hAnsi="Arial" w:cs="Arial"/>
          <w:bCs/>
          <w:sz w:val="20"/>
          <w:szCs w:val="20"/>
        </w:rPr>
        <w:t>mas, tablas, imágenes y dibujos de las etiquetas de los alimentos.</w:t>
      </w:r>
    </w:p>
    <w:p w:rsidR="00901F6D" w:rsidRPr="00A479EF" w:rsidRDefault="00901F6D" w:rsidP="00901F6D">
      <w:pPr>
        <w:numPr>
          <w:ilvl w:val="0"/>
          <w:numId w:val="24"/>
        </w:numPr>
        <w:spacing w:line="276" w:lineRule="auto"/>
        <w:rPr>
          <w:rFonts w:ascii="Arial" w:hAnsi="Arial" w:cs="Arial"/>
          <w:bCs/>
          <w:sz w:val="20"/>
          <w:szCs w:val="20"/>
        </w:rPr>
      </w:pPr>
      <w:r w:rsidRPr="00A479EF">
        <w:rPr>
          <w:rFonts w:ascii="Arial" w:hAnsi="Arial" w:cs="Arial"/>
          <w:bCs/>
          <w:sz w:val="20"/>
          <w:szCs w:val="20"/>
        </w:rPr>
        <w:t>Aplicación de cálculos sencillos para la evaluación de las necesidades energéticas.</w:t>
      </w:r>
    </w:p>
    <w:p w:rsidR="00901F6D" w:rsidRPr="00A479EF" w:rsidRDefault="00901F6D" w:rsidP="00901F6D">
      <w:pPr>
        <w:spacing w:line="276" w:lineRule="auto"/>
        <w:ind w:left="720"/>
        <w:rPr>
          <w:rFonts w:ascii="Arial" w:hAnsi="Arial" w:cs="Arial"/>
          <w:bCs/>
          <w:sz w:val="20"/>
          <w:szCs w:val="20"/>
        </w:rPr>
      </w:pPr>
    </w:p>
    <w:p w:rsidR="00901F6D" w:rsidRPr="00A479EF" w:rsidRDefault="00901F6D" w:rsidP="00901F6D">
      <w:pPr>
        <w:spacing w:line="276" w:lineRule="auto"/>
        <w:rPr>
          <w:rFonts w:ascii="Arial" w:hAnsi="Arial" w:cs="Arial"/>
          <w:bCs/>
          <w:sz w:val="20"/>
          <w:szCs w:val="20"/>
        </w:rPr>
      </w:pPr>
      <w:r w:rsidRPr="00A479EF">
        <w:rPr>
          <w:rFonts w:ascii="Arial" w:hAnsi="Arial" w:cs="Arial"/>
          <w:bCs/>
          <w:sz w:val="20"/>
          <w:szCs w:val="20"/>
        </w:rPr>
        <w:t>Actitudes</w:t>
      </w:r>
    </w:p>
    <w:p w:rsidR="00901F6D" w:rsidRPr="00A479EF" w:rsidRDefault="00901F6D" w:rsidP="00901F6D">
      <w:pPr>
        <w:numPr>
          <w:ilvl w:val="0"/>
          <w:numId w:val="25"/>
        </w:numPr>
        <w:spacing w:line="276" w:lineRule="auto"/>
        <w:rPr>
          <w:rFonts w:ascii="Arial" w:hAnsi="Arial" w:cs="Arial"/>
          <w:bCs/>
          <w:sz w:val="20"/>
          <w:szCs w:val="20"/>
        </w:rPr>
      </w:pPr>
      <w:r w:rsidRPr="00A479EF">
        <w:rPr>
          <w:rFonts w:ascii="Arial" w:hAnsi="Arial" w:cs="Arial"/>
          <w:bCs/>
          <w:sz w:val="20"/>
          <w:szCs w:val="20"/>
        </w:rPr>
        <w:t>Actitud abierta para aceptar modificaciones en los hábitos alimentarios dirigidas a mejorar nuestra salud.</w:t>
      </w:r>
    </w:p>
    <w:p w:rsidR="00901F6D" w:rsidRPr="00A479EF" w:rsidRDefault="00901F6D" w:rsidP="00901F6D">
      <w:pPr>
        <w:numPr>
          <w:ilvl w:val="0"/>
          <w:numId w:val="25"/>
        </w:numPr>
        <w:spacing w:line="276" w:lineRule="auto"/>
        <w:rPr>
          <w:rFonts w:ascii="Arial" w:hAnsi="Arial" w:cs="Arial"/>
          <w:bCs/>
          <w:sz w:val="20"/>
          <w:szCs w:val="20"/>
        </w:rPr>
      </w:pPr>
      <w:r w:rsidRPr="00A479EF">
        <w:rPr>
          <w:rFonts w:ascii="Arial" w:hAnsi="Arial" w:cs="Arial"/>
          <w:bCs/>
          <w:sz w:val="20"/>
          <w:szCs w:val="20"/>
        </w:rPr>
        <w:t>Desarrollar una actitud crítica ante ciertos hábitos consumistas poco saludables.</w:t>
      </w:r>
    </w:p>
    <w:p w:rsidR="00901F6D" w:rsidRPr="00A479EF" w:rsidRDefault="00901F6D" w:rsidP="00901F6D">
      <w:pPr>
        <w:spacing w:line="276" w:lineRule="auto"/>
        <w:rPr>
          <w:rFonts w:ascii="Arial" w:hAnsi="Arial" w:cs="Arial"/>
          <w:b/>
          <w:bCs/>
          <w:color w:val="009900"/>
          <w:sz w:val="20"/>
          <w:szCs w:val="20"/>
        </w:rPr>
      </w:pPr>
    </w:p>
    <w:p w:rsidR="00901F6D" w:rsidRPr="00A479EF" w:rsidRDefault="00901F6D" w:rsidP="00901F6D">
      <w:pPr>
        <w:spacing w:line="276" w:lineRule="auto"/>
        <w:rPr>
          <w:rFonts w:ascii="Arial" w:hAnsi="Arial" w:cs="Arial"/>
          <w:b/>
          <w:bCs/>
          <w:color w:val="009900"/>
          <w:sz w:val="20"/>
          <w:szCs w:val="20"/>
        </w:rPr>
      </w:pPr>
    </w:p>
    <w:p w:rsidR="00901F6D" w:rsidRPr="00A479EF" w:rsidRDefault="00901F6D" w:rsidP="00901F6D">
      <w:pPr>
        <w:spacing w:line="276" w:lineRule="auto"/>
        <w:rPr>
          <w:rFonts w:ascii="Arial" w:hAnsi="Arial" w:cs="Arial"/>
          <w:b/>
          <w:bCs/>
          <w:iCs/>
          <w:color w:val="00CC00"/>
          <w:sz w:val="20"/>
          <w:szCs w:val="20"/>
          <w:lang w:val="es-ES_tradnl"/>
        </w:rPr>
      </w:pPr>
      <w:r w:rsidRPr="00A479EF">
        <w:rPr>
          <w:rFonts w:ascii="Arial" w:hAnsi="Arial" w:cs="Arial"/>
          <w:b/>
          <w:bCs/>
          <w:iCs/>
          <w:color w:val="00CC00"/>
          <w:sz w:val="20"/>
          <w:szCs w:val="20"/>
          <w:lang w:val="es-ES_tradnl"/>
        </w:rPr>
        <w:t xml:space="preserve">EVALUACIÓN </w:t>
      </w:r>
    </w:p>
    <w:p w:rsidR="00901F6D" w:rsidRPr="00A479EF" w:rsidRDefault="00901F6D" w:rsidP="00901F6D">
      <w:pPr>
        <w:spacing w:line="276" w:lineRule="auto"/>
        <w:rPr>
          <w:rFonts w:ascii="Arial" w:hAnsi="Arial" w:cs="Arial"/>
          <w:b/>
          <w:bCs/>
          <w:color w:val="009900"/>
          <w:sz w:val="20"/>
          <w:szCs w:val="20"/>
        </w:rPr>
      </w:pPr>
    </w:p>
    <w:p w:rsidR="00901F6D" w:rsidRPr="00A479EF" w:rsidRDefault="00901F6D" w:rsidP="00901F6D">
      <w:pPr>
        <w:numPr>
          <w:ilvl w:val="0"/>
          <w:numId w:val="23"/>
        </w:numPr>
        <w:spacing w:line="276" w:lineRule="auto"/>
        <w:rPr>
          <w:rFonts w:ascii="Arial" w:hAnsi="Arial" w:cs="Arial"/>
          <w:bCs/>
          <w:i/>
          <w:iCs/>
          <w:sz w:val="20"/>
          <w:szCs w:val="20"/>
          <w:lang w:val="es-ES_tradnl"/>
        </w:rPr>
      </w:pPr>
      <w:r w:rsidRPr="00A479EF">
        <w:rPr>
          <w:rFonts w:ascii="Arial" w:hAnsi="Arial" w:cs="Arial"/>
          <w:bCs/>
          <w:sz w:val="20"/>
          <w:szCs w:val="20"/>
          <w:lang w:val="es-ES_tradnl"/>
        </w:rPr>
        <w:t>La evaluación será continua, global y progresiva.</w:t>
      </w:r>
    </w:p>
    <w:p w:rsidR="00901F6D" w:rsidRPr="00A479EF" w:rsidRDefault="00901F6D" w:rsidP="00901F6D">
      <w:pPr>
        <w:numPr>
          <w:ilvl w:val="0"/>
          <w:numId w:val="23"/>
        </w:numPr>
        <w:spacing w:line="276" w:lineRule="auto"/>
        <w:rPr>
          <w:rFonts w:ascii="Arial" w:hAnsi="Arial" w:cs="Arial"/>
          <w:bCs/>
          <w:sz w:val="20"/>
          <w:szCs w:val="20"/>
          <w:lang w:val="es-ES_tradnl"/>
        </w:rPr>
      </w:pPr>
      <w:r w:rsidRPr="00A479EF">
        <w:rPr>
          <w:rFonts w:ascii="Arial" w:hAnsi="Arial" w:cs="Arial"/>
          <w:bCs/>
          <w:sz w:val="20"/>
          <w:szCs w:val="20"/>
          <w:lang w:val="es-ES_tradnl"/>
        </w:rPr>
        <w:t>Los instrumentos de evaluación serán el diario de clase, debates, charlas, coloquios, escalas de observación y registro anecdótico.</w:t>
      </w:r>
    </w:p>
    <w:p w:rsidR="00901F6D" w:rsidRPr="00A479EF" w:rsidRDefault="00901F6D" w:rsidP="00901F6D">
      <w:pPr>
        <w:spacing w:line="276" w:lineRule="auto"/>
        <w:ind w:left="720"/>
        <w:rPr>
          <w:rFonts w:ascii="Arial" w:hAnsi="Arial" w:cs="Arial"/>
          <w:bCs/>
          <w:sz w:val="20"/>
          <w:szCs w:val="20"/>
          <w:lang w:val="es-ES_tradnl"/>
        </w:rPr>
      </w:pPr>
    </w:p>
    <w:p w:rsidR="00901F6D" w:rsidRPr="00A479EF" w:rsidRDefault="007F1D8E" w:rsidP="00901F6D">
      <w:pPr>
        <w:spacing w:before="100" w:beforeAutospacing="1" w:after="100" w:afterAutospacing="1" w:line="276" w:lineRule="auto"/>
        <w:rPr>
          <w:rFonts w:ascii="Arial" w:hAnsi="Arial" w:cs="Arial"/>
          <w:b/>
          <w:bCs/>
          <w:color w:val="00CC00"/>
          <w:sz w:val="20"/>
          <w:szCs w:val="20"/>
        </w:rPr>
      </w:pPr>
      <w:r w:rsidRPr="00A479EF">
        <w:rPr>
          <w:rFonts w:ascii="Arial" w:hAnsi="Arial" w:cs="Arial"/>
          <w:b/>
          <w:bCs/>
          <w:color w:val="00CC00"/>
          <w:sz w:val="20"/>
          <w:szCs w:val="20"/>
        </w:rPr>
        <w:t>METODOLOGÍA</w:t>
      </w:r>
    </w:p>
    <w:p w:rsidR="007F1D8E" w:rsidRPr="00A479EF" w:rsidRDefault="00B951B1" w:rsidP="007F1D8E">
      <w:pPr>
        <w:pStyle w:val="NormalWeb"/>
        <w:spacing w:line="276" w:lineRule="auto"/>
        <w:rPr>
          <w:rFonts w:ascii="Arial" w:hAnsi="Arial" w:cs="Arial"/>
          <w:sz w:val="20"/>
          <w:szCs w:val="20"/>
        </w:rPr>
      </w:pPr>
      <w:r w:rsidRPr="00A479EF">
        <w:rPr>
          <w:rFonts w:ascii="Arial" w:hAnsi="Arial" w:cs="Arial"/>
          <w:sz w:val="20"/>
          <w:szCs w:val="20"/>
        </w:rPr>
        <w:t>Cuando consumimos alimentos debemos tener en cuenta diferentes aspectos de su contenido energético, valores proteicos y composición general. Esta actividad está pensada para concienciar de la importancia de tener en cuenta la información del etiquetado antes de comprar un producto alimenticio.</w:t>
      </w:r>
    </w:p>
    <w:p w:rsidR="00B0004C" w:rsidRPr="00A479EF" w:rsidRDefault="00F92749" w:rsidP="00A955FF">
      <w:pPr>
        <w:pStyle w:val="NormalWeb"/>
        <w:numPr>
          <w:ilvl w:val="0"/>
          <w:numId w:val="9"/>
        </w:numPr>
        <w:spacing w:line="276" w:lineRule="auto"/>
        <w:rPr>
          <w:rFonts w:ascii="Arial" w:hAnsi="Arial" w:cs="Arial"/>
          <w:sz w:val="20"/>
          <w:szCs w:val="20"/>
        </w:rPr>
      </w:pPr>
      <w:r w:rsidRPr="00A479EF">
        <w:rPr>
          <w:rFonts w:ascii="Arial" w:hAnsi="Arial" w:cs="Arial"/>
          <w:sz w:val="20"/>
          <w:szCs w:val="20"/>
        </w:rPr>
        <w:t>Los alumnos</w:t>
      </w:r>
      <w:r w:rsidR="00FC606E" w:rsidRPr="00A479EF">
        <w:rPr>
          <w:rFonts w:ascii="Arial" w:hAnsi="Arial" w:cs="Arial"/>
          <w:sz w:val="20"/>
          <w:szCs w:val="20"/>
        </w:rPr>
        <w:t>/as</w:t>
      </w:r>
      <w:r w:rsidRPr="00A479EF">
        <w:rPr>
          <w:rFonts w:ascii="Arial" w:hAnsi="Arial" w:cs="Arial"/>
          <w:sz w:val="20"/>
          <w:szCs w:val="20"/>
        </w:rPr>
        <w:t xml:space="preserve"> deberán traer a clase envoltorios, envases, de diferentes productos que utilicen habitualmente en su consumo alimentario (bebidas, platos pre-cocinados, latas de alimentos </w:t>
      </w:r>
      <w:proofErr w:type="spellStart"/>
      <w:r w:rsidRPr="00A479EF">
        <w:rPr>
          <w:rFonts w:ascii="Arial" w:hAnsi="Arial" w:cs="Arial"/>
          <w:sz w:val="20"/>
          <w:szCs w:val="20"/>
        </w:rPr>
        <w:t>etc</w:t>
      </w:r>
      <w:proofErr w:type="spellEnd"/>
      <w:r w:rsidRPr="00A479EF">
        <w:rPr>
          <w:rFonts w:ascii="Arial" w:hAnsi="Arial" w:cs="Arial"/>
          <w:sz w:val="20"/>
          <w:szCs w:val="20"/>
        </w:rPr>
        <w:t>...).</w:t>
      </w:r>
    </w:p>
    <w:p w:rsidR="00F92749" w:rsidRPr="00A479EF" w:rsidRDefault="00F92749" w:rsidP="00A955FF">
      <w:pPr>
        <w:pStyle w:val="NormalWeb"/>
        <w:numPr>
          <w:ilvl w:val="0"/>
          <w:numId w:val="9"/>
        </w:numPr>
        <w:spacing w:line="276" w:lineRule="auto"/>
        <w:rPr>
          <w:rFonts w:ascii="Arial" w:hAnsi="Arial" w:cs="Arial"/>
          <w:sz w:val="20"/>
          <w:szCs w:val="20"/>
        </w:rPr>
      </w:pPr>
      <w:r w:rsidRPr="00A479EF">
        <w:rPr>
          <w:rFonts w:ascii="Arial" w:hAnsi="Arial" w:cs="Arial"/>
          <w:sz w:val="20"/>
          <w:szCs w:val="20"/>
        </w:rPr>
        <w:t>Se proporciona a los alumnos</w:t>
      </w:r>
      <w:r w:rsidR="00FC606E" w:rsidRPr="00A479EF">
        <w:rPr>
          <w:rFonts w:ascii="Arial" w:hAnsi="Arial" w:cs="Arial"/>
          <w:sz w:val="20"/>
          <w:szCs w:val="20"/>
        </w:rPr>
        <w:t>/as</w:t>
      </w:r>
      <w:r w:rsidRPr="00A479EF">
        <w:rPr>
          <w:rFonts w:ascii="Arial" w:hAnsi="Arial" w:cs="Arial"/>
          <w:sz w:val="20"/>
          <w:szCs w:val="20"/>
        </w:rPr>
        <w:t xml:space="preserve"> la información </w:t>
      </w:r>
      <w:r w:rsidR="00FC606E" w:rsidRPr="00A479EF">
        <w:rPr>
          <w:rFonts w:ascii="Arial" w:hAnsi="Arial" w:cs="Arial"/>
          <w:sz w:val="20"/>
          <w:szCs w:val="20"/>
        </w:rPr>
        <w:t xml:space="preserve">que deben llevar los diferentes </w:t>
      </w:r>
      <w:r w:rsidRPr="00A479EF">
        <w:rPr>
          <w:rFonts w:ascii="Arial" w:hAnsi="Arial" w:cs="Arial"/>
          <w:sz w:val="20"/>
          <w:szCs w:val="20"/>
        </w:rPr>
        <w:t>etiquetados.</w:t>
      </w:r>
    </w:p>
    <w:p w:rsidR="00F92749" w:rsidRPr="00A479EF" w:rsidRDefault="00FC606E" w:rsidP="00A955FF">
      <w:pPr>
        <w:pStyle w:val="NormalWeb"/>
        <w:numPr>
          <w:ilvl w:val="0"/>
          <w:numId w:val="9"/>
        </w:numPr>
        <w:spacing w:line="276" w:lineRule="auto"/>
        <w:rPr>
          <w:rFonts w:ascii="Arial" w:hAnsi="Arial" w:cs="Arial"/>
          <w:sz w:val="20"/>
          <w:szCs w:val="20"/>
        </w:rPr>
      </w:pPr>
      <w:r w:rsidRPr="00A479EF">
        <w:rPr>
          <w:rFonts w:ascii="Arial" w:hAnsi="Arial" w:cs="Arial"/>
          <w:sz w:val="20"/>
          <w:szCs w:val="20"/>
        </w:rPr>
        <w:lastRenderedPageBreak/>
        <w:t>C</w:t>
      </w:r>
      <w:r w:rsidR="00F92749" w:rsidRPr="00A479EF">
        <w:rPr>
          <w:rFonts w:ascii="Arial" w:hAnsi="Arial" w:cs="Arial"/>
          <w:sz w:val="20"/>
          <w:szCs w:val="20"/>
        </w:rPr>
        <w:t>omprobar si la información proporcionada por los diferentes fabricantes se corresponde con la que determina la ley.</w:t>
      </w:r>
    </w:p>
    <w:p w:rsidR="00F92749" w:rsidRPr="00A479EF" w:rsidRDefault="00F92749" w:rsidP="00A955FF">
      <w:pPr>
        <w:pStyle w:val="NormalWeb"/>
        <w:numPr>
          <w:ilvl w:val="0"/>
          <w:numId w:val="9"/>
        </w:numPr>
        <w:spacing w:line="276" w:lineRule="auto"/>
        <w:rPr>
          <w:rFonts w:ascii="Arial" w:hAnsi="Arial" w:cs="Arial"/>
          <w:sz w:val="20"/>
          <w:szCs w:val="20"/>
        </w:rPr>
      </w:pPr>
      <w:r w:rsidRPr="00A479EF">
        <w:rPr>
          <w:rFonts w:ascii="Arial" w:hAnsi="Arial" w:cs="Arial"/>
          <w:sz w:val="20"/>
          <w:szCs w:val="20"/>
        </w:rPr>
        <w:t>Discusión en grupo sobre la información más importante para el consumidor.</w:t>
      </w:r>
    </w:p>
    <w:p w:rsidR="00F92749" w:rsidRPr="00A479EF" w:rsidRDefault="00F92749" w:rsidP="00A955FF">
      <w:pPr>
        <w:pStyle w:val="NormalWeb"/>
        <w:numPr>
          <w:ilvl w:val="0"/>
          <w:numId w:val="9"/>
        </w:numPr>
        <w:spacing w:line="276" w:lineRule="auto"/>
        <w:rPr>
          <w:rFonts w:ascii="Arial" w:hAnsi="Arial" w:cs="Arial"/>
          <w:sz w:val="20"/>
          <w:szCs w:val="20"/>
        </w:rPr>
      </w:pPr>
      <w:r w:rsidRPr="00A479EF">
        <w:rPr>
          <w:rFonts w:ascii="Arial" w:hAnsi="Arial" w:cs="Arial"/>
          <w:sz w:val="20"/>
          <w:szCs w:val="20"/>
        </w:rPr>
        <w:t>Diferenciación entre: información y publicidad.</w:t>
      </w:r>
    </w:p>
    <w:p w:rsidR="007F1D8E" w:rsidRPr="00A479EF" w:rsidRDefault="007F1D8E" w:rsidP="007F1D8E">
      <w:pPr>
        <w:pStyle w:val="NormalWeb"/>
        <w:spacing w:line="276" w:lineRule="auto"/>
        <w:rPr>
          <w:rFonts w:ascii="Arial" w:hAnsi="Arial" w:cs="Arial"/>
          <w:b/>
          <w:color w:val="00CC00"/>
          <w:sz w:val="20"/>
          <w:szCs w:val="20"/>
        </w:rPr>
      </w:pPr>
      <w:r w:rsidRPr="00A479EF">
        <w:rPr>
          <w:rFonts w:ascii="Arial" w:hAnsi="Arial" w:cs="Arial"/>
          <w:b/>
          <w:color w:val="00CC00"/>
          <w:sz w:val="20"/>
          <w:szCs w:val="20"/>
        </w:rPr>
        <w:t>TEMPORALIZACIÓN</w:t>
      </w:r>
    </w:p>
    <w:p w:rsidR="007F1D8E" w:rsidRPr="00A479EF" w:rsidRDefault="007F1D8E" w:rsidP="007F1D8E">
      <w:pPr>
        <w:spacing w:line="276" w:lineRule="auto"/>
        <w:ind w:right="-496"/>
        <w:jc w:val="both"/>
        <w:rPr>
          <w:rFonts w:ascii="Arial" w:hAnsi="Arial" w:cs="Arial"/>
          <w:sz w:val="20"/>
          <w:szCs w:val="20"/>
        </w:rPr>
      </w:pPr>
      <w:r w:rsidRPr="00A479EF">
        <w:rPr>
          <w:rFonts w:ascii="Arial" w:hAnsi="Arial" w:cs="Arial"/>
          <w:sz w:val="20"/>
          <w:szCs w:val="20"/>
        </w:rPr>
        <w:t>Las actividades propuestas serán llevadas a cabo durante el 2º trimestre del curso, ya que es en este periodo cuando se abordan los contenidos relacionados con la alimentación en la materia de “Biología-Geología”.</w:t>
      </w:r>
    </w:p>
    <w:p w:rsidR="007F1D8E" w:rsidRPr="00A479EF" w:rsidRDefault="007F1D8E" w:rsidP="007F1D8E">
      <w:pPr>
        <w:spacing w:line="276" w:lineRule="auto"/>
        <w:ind w:right="-496"/>
        <w:jc w:val="both"/>
        <w:rPr>
          <w:rFonts w:ascii="Arial" w:hAnsi="Arial" w:cs="Arial"/>
          <w:sz w:val="20"/>
          <w:szCs w:val="20"/>
        </w:rPr>
      </w:pPr>
      <w:r w:rsidRPr="00A479EF">
        <w:rPr>
          <w:rFonts w:ascii="Arial" w:hAnsi="Arial" w:cs="Arial"/>
          <w:sz w:val="20"/>
          <w:szCs w:val="20"/>
        </w:rPr>
        <w:t>Así mismo también se realizarán para el alumnado que cursa el “Ámbito Científico Tecnológico I” cuando se aborden dichos contenidos del temario de la materia.</w:t>
      </w:r>
    </w:p>
    <w:p w:rsidR="004B251A" w:rsidRPr="00A479EF" w:rsidRDefault="004B251A" w:rsidP="00A955FF">
      <w:pPr>
        <w:pStyle w:val="NormalWeb"/>
        <w:spacing w:line="276" w:lineRule="auto"/>
        <w:rPr>
          <w:rFonts w:ascii="Arial" w:hAnsi="Arial" w:cs="Arial"/>
          <w:sz w:val="20"/>
          <w:szCs w:val="20"/>
        </w:rPr>
      </w:pPr>
    </w:p>
    <w:p w:rsidR="00B0004C" w:rsidRPr="00A479EF" w:rsidRDefault="00E50EA3" w:rsidP="00A955FF">
      <w:pPr>
        <w:pStyle w:val="NormalWeb"/>
        <w:spacing w:line="276" w:lineRule="auto"/>
        <w:rPr>
          <w:rFonts w:ascii="Arial" w:hAnsi="Arial" w:cs="Arial"/>
          <w:b/>
          <w:color w:val="00CC00"/>
          <w:sz w:val="20"/>
          <w:szCs w:val="20"/>
        </w:rPr>
      </w:pPr>
      <w:r w:rsidRPr="00A479EF">
        <w:rPr>
          <w:rFonts w:ascii="Arial" w:hAnsi="Arial" w:cs="Arial"/>
          <w:b/>
          <w:color w:val="00CC00"/>
          <w:sz w:val="20"/>
          <w:szCs w:val="20"/>
        </w:rPr>
        <w:t>DESARROLLO DE LA ACTIVIDAD</w:t>
      </w:r>
    </w:p>
    <w:p w:rsidR="00B76EF1" w:rsidRPr="00A479EF" w:rsidRDefault="00B76EF1" w:rsidP="00A955FF">
      <w:pPr>
        <w:pStyle w:val="NormalWeb"/>
        <w:spacing w:line="276" w:lineRule="auto"/>
        <w:rPr>
          <w:rFonts w:ascii="Arial" w:hAnsi="Arial" w:cs="Arial"/>
          <w:b/>
          <w:sz w:val="20"/>
          <w:szCs w:val="20"/>
          <w:u w:val="single"/>
        </w:rPr>
      </w:pPr>
      <w:r w:rsidRPr="00A479EF">
        <w:rPr>
          <w:rFonts w:ascii="Arial" w:hAnsi="Arial" w:cs="Arial"/>
          <w:b/>
          <w:sz w:val="20"/>
          <w:szCs w:val="20"/>
          <w:u w:val="single"/>
        </w:rPr>
        <w:t>INTRODUCCIÓN</w:t>
      </w:r>
    </w:p>
    <w:p w:rsidR="00B76EF1" w:rsidRPr="00A479EF" w:rsidRDefault="00B76EF1" w:rsidP="00B76EF1">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tab/>
        <w:t>La etiqueta facilita a los consumidores y consumidoras datos sobre el producto, y la información detallada de los productos alimenticios que adquirimos y consumimos. En el Real decreto 1334/1999, de 31 de julio, del BOE, se describe la Norma general del etiquetado, presentación y publicidad de los productos alimentarios.</w:t>
      </w:r>
      <w:r w:rsidRPr="00A479EF">
        <w:rPr>
          <w:rFonts w:ascii="Arial" w:hAnsi="Arial" w:cs="Arial"/>
          <w:color w:val="000000"/>
          <w:sz w:val="20"/>
          <w:szCs w:val="20"/>
        </w:rPr>
        <w:br/>
      </w:r>
      <w:r w:rsidRPr="00A479EF">
        <w:rPr>
          <w:rFonts w:ascii="Arial" w:hAnsi="Arial" w:cs="Arial"/>
          <w:color w:val="000000"/>
          <w:sz w:val="20"/>
          <w:szCs w:val="20"/>
        </w:rPr>
        <w:br/>
      </w:r>
      <w:r w:rsidRPr="00A479EF">
        <w:rPr>
          <w:rFonts w:ascii="Arial" w:hAnsi="Arial" w:cs="Arial"/>
          <w:color w:val="000000"/>
          <w:sz w:val="20"/>
          <w:szCs w:val="20"/>
        </w:rPr>
        <w:tab/>
        <w:t>Todos los productos tienen que tener la etiqueta obligatoriamente de forma clara y comprensible. En esta etiqueta se han de especificar las indicaciones siguientes:</w:t>
      </w:r>
    </w:p>
    <w:p w:rsidR="00B76EF1" w:rsidRPr="00A479EF" w:rsidRDefault="00B76EF1" w:rsidP="00B76EF1">
      <w:pPr>
        <w:spacing w:beforeAutospacing="1" w:after="100" w:afterAutospacing="1" w:line="276" w:lineRule="auto"/>
        <w:ind w:left="567"/>
        <w:rPr>
          <w:rFonts w:ascii="Arial" w:hAnsi="Arial" w:cs="Arial"/>
          <w:color w:val="000000"/>
          <w:sz w:val="20"/>
          <w:szCs w:val="20"/>
        </w:rPr>
      </w:pPr>
      <w:r w:rsidRPr="00A479EF">
        <w:rPr>
          <w:rFonts w:ascii="Arial" w:hAnsi="Arial" w:cs="Arial"/>
          <w:color w:val="000000"/>
          <w:sz w:val="20"/>
          <w:szCs w:val="20"/>
        </w:rPr>
        <w:t>a) El nombre del producto.</w:t>
      </w:r>
      <w:r w:rsidRPr="00A479EF">
        <w:rPr>
          <w:rFonts w:ascii="Arial" w:hAnsi="Arial" w:cs="Arial"/>
          <w:color w:val="000000"/>
          <w:sz w:val="20"/>
          <w:szCs w:val="20"/>
        </w:rPr>
        <w:br/>
        <w:t>b) La lista de ingredientes.</w:t>
      </w:r>
      <w:r w:rsidRPr="00A479EF">
        <w:rPr>
          <w:rFonts w:ascii="Arial" w:hAnsi="Arial" w:cs="Arial"/>
          <w:color w:val="000000"/>
          <w:sz w:val="20"/>
          <w:szCs w:val="20"/>
        </w:rPr>
        <w:br/>
        <w:t>c) La cantidad de determinados ingredientes o categoría de ingredientes</w:t>
      </w:r>
      <w:r w:rsidRPr="00A479EF">
        <w:rPr>
          <w:rFonts w:ascii="Arial" w:hAnsi="Arial" w:cs="Arial"/>
          <w:color w:val="000000"/>
          <w:sz w:val="20"/>
          <w:szCs w:val="20"/>
        </w:rPr>
        <w:br/>
        <w:t>d) El grado alcohólico en las bebidas con una graduación superior en volumen al 1,2 por 100.</w:t>
      </w:r>
      <w:r w:rsidRPr="00A479EF">
        <w:rPr>
          <w:rFonts w:ascii="Arial" w:hAnsi="Arial" w:cs="Arial"/>
          <w:color w:val="000000"/>
          <w:sz w:val="20"/>
          <w:szCs w:val="20"/>
        </w:rPr>
        <w:br/>
        <w:t>e) La cantidad limpia, por productos envasados</w:t>
      </w:r>
      <w:r w:rsidRPr="00A479EF">
        <w:rPr>
          <w:rFonts w:ascii="Arial" w:hAnsi="Arial" w:cs="Arial"/>
          <w:color w:val="000000"/>
          <w:sz w:val="20"/>
          <w:szCs w:val="20"/>
        </w:rPr>
        <w:br/>
        <w:t>f) La fecha de duración mínima o la fecha de caducidad</w:t>
      </w:r>
      <w:r w:rsidRPr="00A479EF">
        <w:rPr>
          <w:rFonts w:ascii="Arial" w:hAnsi="Arial" w:cs="Arial"/>
          <w:color w:val="000000"/>
          <w:sz w:val="20"/>
          <w:szCs w:val="20"/>
        </w:rPr>
        <w:br/>
        <w:t>g) Las condiciones especiales de conservación y de utilización</w:t>
      </w:r>
      <w:r w:rsidRPr="00A479EF">
        <w:rPr>
          <w:rFonts w:ascii="Arial" w:hAnsi="Arial" w:cs="Arial"/>
          <w:color w:val="000000"/>
          <w:sz w:val="20"/>
          <w:szCs w:val="20"/>
        </w:rPr>
        <w:br/>
        <w:t>h) La manera de utilizarlo, cuando su indicación sea necesaria para hacer un uso adecuado del producto alimentario</w:t>
      </w:r>
      <w:r w:rsidRPr="00A479EF">
        <w:rPr>
          <w:rFonts w:ascii="Arial" w:hAnsi="Arial" w:cs="Arial"/>
          <w:color w:val="000000"/>
          <w:sz w:val="20"/>
          <w:szCs w:val="20"/>
        </w:rPr>
        <w:br/>
        <w:t>i) Identificación de la empresa: el nombre, la razón social o la denominación del fabricante o el envasador o el vendedor establecido dentro la Unión Europea y, en todo caso, su domicilio.</w:t>
      </w:r>
      <w:r w:rsidRPr="00A479EF">
        <w:rPr>
          <w:rFonts w:ascii="Arial" w:hAnsi="Arial" w:cs="Arial"/>
          <w:color w:val="000000"/>
          <w:sz w:val="20"/>
          <w:szCs w:val="20"/>
        </w:rPr>
        <w:br/>
        <w:t>j) El lote de fabricación</w:t>
      </w:r>
      <w:r w:rsidRPr="00A479EF">
        <w:rPr>
          <w:rFonts w:ascii="Arial" w:hAnsi="Arial" w:cs="Arial"/>
          <w:color w:val="000000"/>
          <w:sz w:val="20"/>
          <w:szCs w:val="20"/>
        </w:rPr>
        <w:br/>
        <w:t>k) El sitio de origen o procedencia</w:t>
      </w:r>
    </w:p>
    <w:p w:rsidR="00B76EF1" w:rsidRPr="00A479EF" w:rsidRDefault="00B76EF1" w:rsidP="00B76EF1">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tab/>
        <w:t>En la etiqueta de la mayoría de los alimentos también aparece un dato adicional, pero que no ofrece información útil por el consumidor/-</w:t>
      </w:r>
      <w:proofErr w:type="gramStart"/>
      <w:r w:rsidRPr="00A479EF">
        <w:rPr>
          <w:rFonts w:ascii="Arial" w:hAnsi="Arial" w:cs="Arial"/>
          <w:color w:val="000000"/>
          <w:sz w:val="20"/>
          <w:szCs w:val="20"/>
        </w:rPr>
        <w:t>a :</w:t>
      </w:r>
      <w:proofErr w:type="gramEnd"/>
      <w:r w:rsidRPr="00A479EF">
        <w:rPr>
          <w:rFonts w:ascii="Arial" w:hAnsi="Arial" w:cs="Arial"/>
          <w:color w:val="000000"/>
          <w:sz w:val="20"/>
          <w:szCs w:val="20"/>
        </w:rPr>
        <w:t xml:space="preserve"> el código de barras. Este sólo es un sistema de control que al fabricante y al distribuidor les facilita la actividad comercial, como el marcado del precio, la cantidad de productos que tienen en el almacén, etc.</w:t>
      </w:r>
    </w:p>
    <w:p w:rsidR="00B76EF1" w:rsidRPr="00A479EF" w:rsidRDefault="00B76EF1" w:rsidP="00B76EF1">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tab/>
        <w:t>Aun así, a la lista de ingredientes del etiquetado aparecen los aditivos autorizados. Los aditivos son substancias que se añaden a los productos alimentarios para que estos mantengan sus calidades o para que recuperen las calidades que se perdieron durante su elaboración.</w:t>
      </w:r>
    </w:p>
    <w:p w:rsidR="00B76EF1" w:rsidRPr="00A479EF" w:rsidRDefault="00B76EF1" w:rsidP="00B76EF1">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tab/>
        <w:t xml:space="preserve">Los aditivos no se utilizan en todos los productos alimentarios, puesto que sólo se autorizan para determinados productos y en cantidades estrictamente controladas. A pesar de todo, no se </w:t>
      </w:r>
      <w:r w:rsidRPr="00A479EF">
        <w:rPr>
          <w:rFonts w:ascii="Arial" w:hAnsi="Arial" w:cs="Arial"/>
          <w:color w:val="000000"/>
          <w:sz w:val="20"/>
          <w:szCs w:val="20"/>
        </w:rPr>
        <w:lastRenderedPageBreak/>
        <w:t>pueden descartar posibles efectos acumulativos a largo plazo, y de ahí que los revisen constantemente con los adelantos científicos.</w:t>
      </w:r>
    </w:p>
    <w:p w:rsidR="00B76EF1" w:rsidRPr="00A479EF" w:rsidRDefault="00B76EF1" w:rsidP="00B76EF1">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tab/>
        <w:t>Aun así, los aditivos están clasificados por la función que desarrollan en los alimentos. Esta clasificación es la siguiente:</w:t>
      </w:r>
    </w:p>
    <w:p w:rsidR="00B76EF1" w:rsidRPr="00A479EF" w:rsidRDefault="00B76EF1" w:rsidP="00B76EF1">
      <w:pPr>
        <w:numPr>
          <w:ilvl w:val="0"/>
          <w:numId w:val="5"/>
        </w:numPr>
        <w:spacing w:before="100" w:beforeAutospacing="1" w:after="100" w:afterAutospacing="1" w:line="276" w:lineRule="auto"/>
        <w:rPr>
          <w:rFonts w:ascii="Arial" w:hAnsi="Arial" w:cs="Arial"/>
          <w:color w:val="000000"/>
          <w:sz w:val="20"/>
          <w:szCs w:val="20"/>
        </w:rPr>
      </w:pPr>
      <w:r w:rsidRPr="00A479EF">
        <w:rPr>
          <w:rFonts w:ascii="Arial" w:hAnsi="Arial" w:cs="Arial"/>
          <w:b/>
          <w:bCs/>
          <w:color w:val="000000"/>
          <w:sz w:val="20"/>
          <w:szCs w:val="20"/>
        </w:rPr>
        <w:t>antioxidantes</w:t>
      </w:r>
      <w:r w:rsidRPr="00A479EF">
        <w:rPr>
          <w:rFonts w:ascii="Arial" w:hAnsi="Arial" w:cs="Arial"/>
          <w:color w:val="000000"/>
          <w:sz w:val="20"/>
          <w:szCs w:val="20"/>
        </w:rPr>
        <w:t xml:space="preserve">; impiden la degradación de los alimentos por oxidación de las grasas, o a causa </w:t>
      </w:r>
      <w:r w:rsidRPr="00A479EF">
        <w:rPr>
          <w:rFonts w:ascii="Arial" w:hAnsi="Arial" w:cs="Arial"/>
          <w:color w:val="000000"/>
          <w:sz w:val="20"/>
          <w:szCs w:val="20"/>
        </w:rPr>
        <w:br/>
        <w:t>del contacto con el aire una vez abierto el envase.</w:t>
      </w:r>
    </w:p>
    <w:p w:rsidR="00B76EF1" w:rsidRPr="00A479EF" w:rsidRDefault="00B76EF1" w:rsidP="00B76EF1">
      <w:pPr>
        <w:numPr>
          <w:ilvl w:val="0"/>
          <w:numId w:val="5"/>
        </w:numPr>
        <w:spacing w:before="100" w:beforeAutospacing="1" w:after="100" w:afterAutospacing="1" w:line="276" w:lineRule="auto"/>
        <w:rPr>
          <w:rFonts w:ascii="Arial" w:hAnsi="Arial" w:cs="Arial"/>
          <w:color w:val="000000"/>
          <w:sz w:val="20"/>
          <w:szCs w:val="20"/>
        </w:rPr>
      </w:pPr>
      <w:r w:rsidRPr="00A479EF">
        <w:rPr>
          <w:rFonts w:ascii="Arial" w:hAnsi="Arial" w:cs="Arial"/>
          <w:b/>
          <w:bCs/>
          <w:color w:val="000000"/>
          <w:sz w:val="20"/>
          <w:szCs w:val="20"/>
        </w:rPr>
        <w:t>acidulantes</w:t>
      </w:r>
      <w:r w:rsidRPr="00A479EF">
        <w:rPr>
          <w:rFonts w:ascii="Arial" w:hAnsi="Arial" w:cs="Arial"/>
          <w:color w:val="000000"/>
          <w:sz w:val="20"/>
          <w:szCs w:val="20"/>
        </w:rPr>
        <w:t>; acidifican el alimento, retrasando el desarrollo de hongos y bacterias.</w:t>
      </w:r>
    </w:p>
    <w:p w:rsidR="00B76EF1" w:rsidRPr="00A479EF" w:rsidRDefault="00B76EF1" w:rsidP="00B76EF1">
      <w:pPr>
        <w:numPr>
          <w:ilvl w:val="0"/>
          <w:numId w:val="5"/>
        </w:numPr>
        <w:spacing w:before="100" w:beforeAutospacing="1" w:after="100" w:afterAutospacing="1" w:line="276" w:lineRule="auto"/>
        <w:rPr>
          <w:rFonts w:ascii="Arial" w:hAnsi="Arial" w:cs="Arial"/>
          <w:color w:val="000000"/>
          <w:sz w:val="20"/>
          <w:szCs w:val="20"/>
        </w:rPr>
      </w:pPr>
      <w:r w:rsidRPr="00A479EF">
        <w:rPr>
          <w:rFonts w:ascii="Arial" w:hAnsi="Arial" w:cs="Arial"/>
          <w:b/>
          <w:bCs/>
          <w:color w:val="000000"/>
          <w:sz w:val="20"/>
          <w:szCs w:val="20"/>
        </w:rPr>
        <w:t>colorantes</w:t>
      </w:r>
      <w:r w:rsidRPr="00A479EF">
        <w:rPr>
          <w:rFonts w:ascii="Arial" w:hAnsi="Arial" w:cs="Arial"/>
          <w:color w:val="000000"/>
          <w:sz w:val="20"/>
          <w:szCs w:val="20"/>
        </w:rPr>
        <w:t>; devuelven a los alimentos su color original perdido durante el proceso.</w:t>
      </w:r>
    </w:p>
    <w:p w:rsidR="00B76EF1" w:rsidRPr="00A479EF" w:rsidRDefault="00B76EF1" w:rsidP="00B76EF1">
      <w:pPr>
        <w:numPr>
          <w:ilvl w:val="0"/>
          <w:numId w:val="5"/>
        </w:numPr>
        <w:spacing w:before="100" w:beforeAutospacing="1" w:after="100" w:afterAutospacing="1" w:line="276" w:lineRule="auto"/>
        <w:rPr>
          <w:rFonts w:ascii="Arial" w:hAnsi="Arial" w:cs="Arial"/>
          <w:color w:val="000000"/>
          <w:sz w:val="20"/>
          <w:szCs w:val="20"/>
        </w:rPr>
      </w:pPr>
      <w:r w:rsidRPr="00A479EF">
        <w:rPr>
          <w:rFonts w:ascii="Arial" w:hAnsi="Arial" w:cs="Arial"/>
          <w:b/>
          <w:bCs/>
          <w:color w:val="000000"/>
          <w:sz w:val="20"/>
          <w:szCs w:val="20"/>
        </w:rPr>
        <w:t>conservantes</w:t>
      </w:r>
      <w:r w:rsidRPr="00A479EF">
        <w:rPr>
          <w:rFonts w:ascii="Arial" w:hAnsi="Arial" w:cs="Arial"/>
          <w:color w:val="000000"/>
          <w:sz w:val="20"/>
          <w:szCs w:val="20"/>
        </w:rPr>
        <w:t xml:space="preserve">; atrasan el desarrollo de microorganismos, y permiten una </w:t>
      </w:r>
      <w:r w:rsidRPr="00A479EF">
        <w:rPr>
          <w:rFonts w:ascii="Arial" w:hAnsi="Arial" w:cs="Arial"/>
          <w:color w:val="000000"/>
          <w:sz w:val="20"/>
          <w:szCs w:val="20"/>
        </w:rPr>
        <w:br/>
        <w:t>mayor duración de los productos.</w:t>
      </w:r>
    </w:p>
    <w:p w:rsidR="00B76EF1" w:rsidRPr="00A479EF" w:rsidRDefault="00B76EF1" w:rsidP="00B76EF1">
      <w:pPr>
        <w:numPr>
          <w:ilvl w:val="0"/>
          <w:numId w:val="5"/>
        </w:numPr>
        <w:spacing w:before="100" w:beforeAutospacing="1" w:after="100" w:afterAutospacing="1" w:line="276" w:lineRule="auto"/>
        <w:rPr>
          <w:rFonts w:ascii="Arial" w:hAnsi="Arial" w:cs="Arial"/>
          <w:color w:val="000000"/>
          <w:sz w:val="20"/>
          <w:szCs w:val="20"/>
        </w:rPr>
      </w:pPr>
      <w:r w:rsidRPr="00A479EF">
        <w:rPr>
          <w:rFonts w:ascii="Arial" w:hAnsi="Arial" w:cs="Arial"/>
          <w:b/>
          <w:bCs/>
          <w:color w:val="000000"/>
          <w:sz w:val="20"/>
          <w:szCs w:val="20"/>
        </w:rPr>
        <w:t xml:space="preserve">espesantes, </w:t>
      </w:r>
      <w:proofErr w:type="spellStart"/>
      <w:r w:rsidRPr="00A479EF">
        <w:rPr>
          <w:rFonts w:ascii="Arial" w:hAnsi="Arial" w:cs="Arial"/>
          <w:b/>
          <w:bCs/>
          <w:color w:val="000000"/>
          <w:sz w:val="20"/>
          <w:szCs w:val="20"/>
        </w:rPr>
        <w:t>gelificantes</w:t>
      </w:r>
      <w:proofErr w:type="spellEnd"/>
      <w:r w:rsidRPr="00A479EF">
        <w:rPr>
          <w:rFonts w:ascii="Arial" w:hAnsi="Arial" w:cs="Arial"/>
          <w:b/>
          <w:bCs/>
          <w:color w:val="000000"/>
          <w:sz w:val="20"/>
          <w:szCs w:val="20"/>
        </w:rPr>
        <w:t xml:space="preserve">, emulsionantes, </w:t>
      </w:r>
      <w:proofErr w:type="spellStart"/>
      <w:r w:rsidRPr="00A479EF">
        <w:rPr>
          <w:rFonts w:ascii="Arial" w:hAnsi="Arial" w:cs="Arial"/>
          <w:b/>
          <w:bCs/>
          <w:color w:val="000000"/>
          <w:sz w:val="20"/>
          <w:szCs w:val="20"/>
        </w:rPr>
        <w:t>gasificantes</w:t>
      </w:r>
      <w:proofErr w:type="spellEnd"/>
      <w:r w:rsidRPr="00A479EF">
        <w:rPr>
          <w:rFonts w:ascii="Arial" w:hAnsi="Arial" w:cs="Arial"/>
          <w:b/>
          <w:bCs/>
          <w:color w:val="000000"/>
          <w:sz w:val="20"/>
          <w:szCs w:val="20"/>
        </w:rPr>
        <w:t xml:space="preserve">, antiespumantes, agentes de cobertura, estabilizantes, sales </w:t>
      </w:r>
      <w:proofErr w:type="spellStart"/>
      <w:r w:rsidRPr="00A479EF">
        <w:rPr>
          <w:rFonts w:ascii="Arial" w:hAnsi="Arial" w:cs="Arial"/>
          <w:b/>
          <w:bCs/>
          <w:color w:val="000000"/>
          <w:sz w:val="20"/>
          <w:szCs w:val="20"/>
        </w:rPr>
        <w:t>fundientes</w:t>
      </w:r>
      <w:proofErr w:type="spellEnd"/>
      <w:r w:rsidRPr="00A479EF">
        <w:rPr>
          <w:rFonts w:ascii="Arial" w:hAnsi="Arial" w:cs="Arial"/>
          <w:b/>
          <w:bCs/>
          <w:color w:val="000000"/>
          <w:sz w:val="20"/>
          <w:szCs w:val="20"/>
        </w:rPr>
        <w:t xml:space="preserve"> y agentes de tratamiento de la harina, y almidones modificados</w:t>
      </w:r>
      <w:r w:rsidRPr="00A479EF">
        <w:rPr>
          <w:rFonts w:ascii="Arial" w:hAnsi="Arial" w:cs="Arial"/>
          <w:color w:val="000000"/>
          <w:sz w:val="20"/>
          <w:szCs w:val="20"/>
        </w:rPr>
        <w:t>; dan a los alimentos las características a las que hace referencia su propia denominación.</w:t>
      </w:r>
    </w:p>
    <w:p w:rsidR="00B76EF1" w:rsidRPr="00A479EF" w:rsidRDefault="00B76EF1" w:rsidP="00B76EF1">
      <w:pPr>
        <w:numPr>
          <w:ilvl w:val="0"/>
          <w:numId w:val="5"/>
        </w:numPr>
        <w:spacing w:before="100" w:beforeAutospacing="1" w:after="100" w:afterAutospacing="1" w:line="276" w:lineRule="auto"/>
        <w:rPr>
          <w:rFonts w:ascii="Arial" w:hAnsi="Arial" w:cs="Arial"/>
          <w:color w:val="000000"/>
          <w:sz w:val="20"/>
          <w:szCs w:val="20"/>
        </w:rPr>
      </w:pPr>
      <w:r w:rsidRPr="00A479EF">
        <w:rPr>
          <w:rFonts w:ascii="Arial" w:hAnsi="Arial" w:cs="Arial"/>
          <w:b/>
          <w:bCs/>
          <w:color w:val="000000"/>
          <w:sz w:val="20"/>
          <w:szCs w:val="20"/>
        </w:rPr>
        <w:t>edulcorantes y potenciadores del sabor</w:t>
      </w:r>
      <w:r w:rsidRPr="00A479EF">
        <w:rPr>
          <w:rFonts w:ascii="Arial" w:hAnsi="Arial" w:cs="Arial"/>
          <w:color w:val="000000"/>
          <w:sz w:val="20"/>
          <w:szCs w:val="20"/>
        </w:rPr>
        <w:t xml:space="preserve">; aumentan el gusto del alimento. </w:t>
      </w:r>
    </w:p>
    <w:p w:rsidR="00B76EF1" w:rsidRPr="00A479EF" w:rsidRDefault="00B76EF1" w:rsidP="00B76EF1">
      <w:pPr>
        <w:spacing w:before="100" w:beforeAutospacing="1" w:after="100" w:afterAutospacing="1" w:line="276" w:lineRule="auto"/>
        <w:ind w:left="720"/>
        <w:rPr>
          <w:rFonts w:ascii="Arial" w:hAnsi="Arial" w:cs="Arial"/>
          <w:color w:val="000000"/>
          <w:sz w:val="20"/>
          <w:szCs w:val="20"/>
        </w:rPr>
      </w:pPr>
      <w:r w:rsidRPr="00A479EF">
        <w:rPr>
          <w:rFonts w:ascii="Arial" w:hAnsi="Arial" w:cs="Arial"/>
          <w:color w:val="000000"/>
          <w:sz w:val="20"/>
          <w:szCs w:val="20"/>
        </w:rPr>
        <w:t>Los aditivos autorizados aparecen en la lista de ingredientes del etiquetado de los productos. Se denominan por su nombre o mediante la letra E (de Europa, en los países de la Unión Europea) seguida de un número de tres o cuatro cifras asignado por la autoridad sanitaria, y siempre han de estar precedidos por el nombre de la categoría del aditivo. Por ejemplo: Edulcorante: sacarina o E-954.</w:t>
      </w:r>
    </w:p>
    <w:p w:rsidR="00B76EF1" w:rsidRPr="00A479EF" w:rsidRDefault="00B76EF1" w:rsidP="00B76EF1">
      <w:pPr>
        <w:spacing w:before="100" w:beforeAutospacing="1" w:after="100" w:afterAutospacing="1" w:line="276" w:lineRule="auto"/>
        <w:ind w:left="720"/>
        <w:rPr>
          <w:rFonts w:ascii="Arial" w:hAnsi="Arial" w:cs="Arial"/>
          <w:color w:val="000000"/>
          <w:sz w:val="20"/>
          <w:szCs w:val="20"/>
        </w:rPr>
      </w:pPr>
      <w:r w:rsidRPr="00A479EF">
        <w:rPr>
          <w:rFonts w:ascii="Arial" w:hAnsi="Arial" w:cs="Arial"/>
          <w:color w:val="000000"/>
          <w:sz w:val="20"/>
          <w:szCs w:val="20"/>
        </w:rPr>
        <w:t>A continuación tenéis un listado con la relación de aditivos y su número de identificación:</w:t>
      </w:r>
    </w:p>
    <w:p w:rsidR="00B76EF1" w:rsidRPr="00A479EF" w:rsidRDefault="00B76EF1" w:rsidP="00B76EF1">
      <w:pPr>
        <w:spacing w:before="100" w:beforeAutospacing="1" w:after="100" w:afterAutospacing="1" w:line="276" w:lineRule="auto"/>
        <w:ind w:left="720"/>
        <w:rPr>
          <w:rFonts w:ascii="Arial" w:hAnsi="Arial" w:cs="Arial"/>
          <w:color w:val="FF0000"/>
          <w:sz w:val="20"/>
          <w:szCs w:val="20"/>
        </w:rPr>
      </w:pPr>
      <w:r w:rsidRPr="00A479EF">
        <w:rPr>
          <w:rFonts w:ascii="Arial" w:hAnsi="Arial" w:cs="Arial"/>
          <w:color w:val="FF0000"/>
          <w:sz w:val="20"/>
          <w:szCs w:val="20"/>
        </w:rPr>
        <w:t>ARCHIVO ADJUNTO</w:t>
      </w:r>
    </w:p>
    <w:p w:rsidR="00B76EF1" w:rsidRPr="00A479EF" w:rsidRDefault="00F25BE7" w:rsidP="00A955FF">
      <w:pPr>
        <w:pStyle w:val="NormalWeb"/>
        <w:spacing w:line="276" w:lineRule="auto"/>
        <w:rPr>
          <w:rFonts w:ascii="Arial" w:hAnsi="Arial" w:cs="Arial"/>
          <w:b/>
          <w:sz w:val="20"/>
          <w:szCs w:val="20"/>
          <w:u w:val="single"/>
        </w:rPr>
      </w:pPr>
      <w:r w:rsidRPr="00A479EF">
        <w:rPr>
          <w:rFonts w:ascii="Arial" w:hAnsi="Arial" w:cs="Arial"/>
          <w:b/>
          <w:sz w:val="20"/>
          <w:szCs w:val="20"/>
          <w:u w:val="single"/>
        </w:rPr>
        <w:t>ACTIVIDADES</w:t>
      </w:r>
    </w:p>
    <w:p w:rsidR="00B0004C" w:rsidRPr="00A479EF" w:rsidRDefault="0015137D" w:rsidP="00A955FF">
      <w:pPr>
        <w:pStyle w:val="NormalWeb"/>
        <w:spacing w:line="276" w:lineRule="auto"/>
        <w:rPr>
          <w:rFonts w:ascii="Arial" w:hAnsi="Arial" w:cs="Arial"/>
          <w:sz w:val="20"/>
          <w:szCs w:val="20"/>
        </w:rPr>
      </w:pPr>
      <w:r w:rsidRPr="00A479EF">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wp:posOffset>
            </wp:positionV>
            <wp:extent cx="3810000" cy="2819400"/>
            <wp:effectExtent l="0" t="0" r="0" b="0"/>
            <wp:wrapTight wrapText="bothSides">
              <wp:wrapPolygon edited="0">
                <wp:start x="0" y="0"/>
                <wp:lineTo x="0" y="21454"/>
                <wp:lineTo x="21492" y="21454"/>
                <wp:lineTo x="21492" y="0"/>
                <wp:lineTo x="0" y="0"/>
              </wp:wrapPolygon>
            </wp:wrapTight>
            <wp:docPr id="15" name="Imagen 15" descr="http://www.poderdelconsumidor.com.ar/images/etique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erdelconsumidor.com.ar/images/etiquetas2.jp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19400"/>
                    </a:xfrm>
                    <a:prstGeom prst="rect">
                      <a:avLst/>
                    </a:prstGeom>
                    <a:noFill/>
                    <a:ln>
                      <a:noFill/>
                    </a:ln>
                  </pic:spPr>
                </pic:pic>
              </a:graphicData>
            </a:graphic>
          </wp:anchor>
        </w:drawing>
      </w:r>
      <w:r w:rsidR="003D77F1" w:rsidRPr="00A479EF">
        <w:rPr>
          <w:rFonts w:ascii="Arial" w:hAnsi="Arial" w:cs="Arial"/>
          <w:sz w:val="20"/>
          <w:szCs w:val="20"/>
        </w:rPr>
        <w:t xml:space="preserve">1. </w:t>
      </w:r>
      <w:r w:rsidR="009D27E8" w:rsidRPr="00A479EF">
        <w:rPr>
          <w:rFonts w:ascii="Arial" w:hAnsi="Arial" w:cs="Arial"/>
          <w:sz w:val="20"/>
          <w:szCs w:val="20"/>
        </w:rPr>
        <w:t>Los alumnos/as buscarán en cada etiqueta la siguiente información:</w:t>
      </w:r>
    </w:p>
    <w:p w:rsidR="00B0004C" w:rsidRPr="00A479EF" w:rsidRDefault="00B0004C" w:rsidP="009D27E8">
      <w:pPr>
        <w:numPr>
          <w:ilvl w:val="2"/>
          <w:numId w:val="37"/>
        </w:numPr>
        <w:spacing w:before="100" w:beforeAutospacing="1" w:after="100" w:afterAutospacing="1" w:line="276" w:lineRule="auto"/>
        <w:ind w:left="709"/>
        <w:rPr>
          <w:rFonts w:ascii="Arial" w:hAnsi="Arial" w:cs="Arial"/>
          <w:color w:val="000000"/>
          <w:sz w:val="20"/>
          <w:szCs w:val="20"/>
        </w:rPr>
      </w:pPr>
      <w:r w:rsidRPr="00A479EF">
        <w:rPr>
          <w:rFonts w:ascii="Arial" w:hAnsi="Arial" w:cs="Arial"/>
          <w:color w:val="000000"/>
          <w:sz w:val="20"/>
          <w:szCs w:val="20"/>
        </w:rPr>
        <w:t>Denominación del producto</w:t>
      </w:r>
    </w:p>
    <w:p w:rsidR="00B0004C" w:rsidRPr="00A479EF" w:rsidRDefault="00B0004C" w:rsidP="009D27E8">
      <w:pPr>
        <w:numPr>
          <w:ilvl w:val="2"/>
          <w:numId w:val="37"/>
        </w:numPr>
        <w:spacing w:before="100" w:beforeAutospacing="1" w:after="100" w:afterAutospacing="1" w:line="276" w:lineRule="auto"/>
        <w:ind w:left="709"/>
        <w:rPr>
          <w:rFonts w:ascii="Arial" w:hAnsi="Arial" w:cs="Arial"/>
          <w:color w:val="000000"/>
          <w:sz w:val="20"/>
          <w:szCs w:val="20"/>
        </w:rPr>
      </w:pPr>
      <w:r w:rsidRPr="00A479EF">
        <w:rPr>
          <w:rFonts w:ascii="Arial" w:hAnsi="Arial" w:cs="Arial"/>
          <w:color w:val="000000"/>
          <w:sz w:val="20"/>
          <w:szCs w:val="20"/>
        </w:rPr>
        <w:t>Nombre y domicilio del fabricante, envasador o vendedor</w:t>
      </w:r>
    </w:p>
    <w:p w:rsidR="00B0004C" w:rsidRPr="00A479EF" w:rsidRDefault="00B0004C" w:rsidP="009D27E8">
      <w:pPr>
        <w:numPr>
          <w:ilvl w:val="2"/>
          <w:numId w:val="37"/>
        </w:numPr>
        <w:spacing w:before="100" w:beforeAutospacing="1" w:after="100" w:afterAutospacing="1" w:line="276" w:lineRule="auto"/>
        <w:ind w:left="709"/>
        <w:rPr>
          <w:rFonts w:ascii="Arial" w:hAnsi="Arial" w:cs="Arial"/>
          <w:color w:val="000000"/>
          <w:sz w:val="20"/>
          <w:szCs w:val="20"/>
        </w:rPr>
      </w:pPr>
      <w:r w:rsidRPr="00A479EF">
        <w:rPr>
          <w:rFonts w:ascii="Arial" w:hAnsi="Arial" w:cs="Arial"/>
          <w:color w:val="000000"/>
          <w:sz w:val="20"/>
          <w:szCs w:val="20"/>
        </w:rPr>
        <w:t xml:space="preserve"> Lista de ingredientes</w:t>
      </w:r>
    </w:p>
    <w:p w:rsidR="00B0004C" w:rsidRPr="00A479EF" w:rsidRDefault="00B0004C" w:rsidP="009D27E8">
      <w:pPr>
        <w:numPr>
          <w:ilvl w:val="2"/>
          <w:numId w:val="37"/>
        </w:numPr>
        <w:spacing w:before="100" w:beforeAutospacing="1" w:after="100" w:afterAutospacing="1" w:line="276" w:lineRule="auto"/>
        <w:ind w:left="709"/>
        <w:rPr>
          <w:rFonts w:ascii="Arial" w:hAnsi="Arial" w:cs="Arial"/>
          <w:color w:val="000000"/>
          <w:sz w:val="20"/>
          <w:szCs w:val="20"/>
        </w:rPr>
      </w:pPr>
      <w:r w:rsidRPr="00A479EF">
        <w:rPr>
          <w:rFonts w:ascii="Arial" w:hAnsi="Arial" w:cs="Arial"/>
          <w:color w:val="000000"/>
          <w:sz w:val="20"/>
          <w:szCs w:val="20"/>
        </w:rPr>
        <w:t xml:space="preserve"> Contenido limpio</w:t>
      </w:r>
    </w:p>
    <w:p w:rsidR="00B0004C" w:rsidRPr="00A479EF" w:rsidRDefault="00B0004C" w:rsidP="009D27E8">
      <w:pPr>
        <w:numPr>
          <w:ilvl w:val="2"/>
          <w:numId w:val="37"/>
        </w:numPr>
        <w:spacing w:before="100" w:beforeAutospacing="1" w:after="100" w:afterAutospacing="1" w:line="276" w:lineRule="auto"/>
        <w:ind w:left="709"/>
        <w:rPr>
          <w:rFonts w:ascii="Arial" w:hAnsi="Arial" w:cs="Arial"/>
          <w:color w:val="000000"/>
          <w:sz w:val="20"/>
          <w:szCs w:val="20"/>
        </w:rPr>
      </w:pPr>
      <w:r w:rsidRPr="00A479EF">
        <w:rPr>
          <w:rFonts w:ascii="Arial" w:hAnsi="Arial" w:cs="Arial"/>
          <w:color w:val="000000"/>
          <w:sz w:val="20"/>
          <w:szCs w:val="20"/>
        </w:rPr>
        <w:t xml:space="preserve"> Marca de datos (datos de caducidad, datos de consumo preferente)</w:t>
      </w:r>
    </w:p>
    <w:p w:rsidR="009D27E8" w:rsidRPr="00A479EF" w:rsidRDefault="00B0004C" w:rsidP="009D27E8">
      <w:pPr>
        <w:numPr>
          <w:ilvl w:val="2"/>
          <w:numId w:val="37"/>
        </w:numPr>
        <w:spacing w:before="100" w:beforeAutospacing="1" w:after="100" w:afterAutospacing="1" w:line="276" w:lineRule="auto"/>
        <w:ind w:left="709"/>
        <w:rPr>
          <w:rFonts w:ascii="Arial" w:hAnsi="Arial" w:cs="Arial"/>
          <w:color w:val="000000"/>
          <w:sz w:val="20"/>
          <w:szCs w:val="20"/>
        </w:rPr>
      </w:pPr>
      <w:r w:rsidRPr="00A479EF">
        <w:rPr>
          <w:rFonts w:ascii="Arial" w:hAnsi="Arial" w:cs="Arial"/>
          <w:color w:val="000000"/>
          <w:sz w:val="20"/>
          <w:szCs w:val="20"/>
        </w:rPr>
        <w:t xml:space="preserve">Lote de fabricación </w:t>
      </w:r>
    </w:p>
    <w:p w:rsidR="00B0004C" w:rsidRPr="00A479EF" w:rsidRDefault="003D77F1" w:rsidP="00FD5D56">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t xml:space="preserve">2. Imaginaros que sois los propietarios/as de </w:t>
      </w:r>
      <w:r w:rsidR="00B0004C" w:rsidRPr="00A479EF">
        <w:rPr>
          <w:rFonts w:ascii="Arial" w:hAnsi="Arial" w:cs="Arial"/>
          <w:color w:val="000000"/>
          <w:sz w:val="20"/>
          <w:szCs w:val="20"/>
        </w:rPr>
        <w:t xml:space="preserve"> un comercio de víveres y habé</w:t>
      </w:r>
      <w:r w:rsidRPr="00A479EF">
        <w:rPr>
          <w:rFonts w:ascii="Arial" w:hAnsi="Arial" w:cs="Arial"/>
          <w:color w:val="000000"/>
          <w:sz w:val="20"/>
          <w:szCs w:val="20"/>
        </w:rPr>
        <w:t>is recibido una remesa de envase</w:t>
      </w:r>
      <w:r w:rsidR="00B0004C" w:rsidRPr="00A479EF">
        <w:rPr>
          <w:rFonts w:ascii="Arial" w:hAnsi="Arial" w:cs="Arial"/>
          <w:color w:val="000000"/>
          <w:sz w:val="20"/>
          <w:szCs w:val="20"/>
        </w:rPr>
        <w:t>s de sobra de sopa con un 30</w:t>
      </w:r>
      <w:r w:rsidRPr="00A479EF">
        <w:rPr>
          <w:rFonts w:ascii="Arial" w:hAnsi="Arial" w:cs="Arial"/>
          <w:color w:val="000000"/>
          <w:sz w:val="20"/>
          <w:szCs w:val="20"/>
        </w:rPr>
        <w:t>% menos de contenido. Contestad</w:t>
      </w:r>
      <w:r w:rsidR="00B0004C" w:rsidRPr="00A479EF">
        <w:rPr>
          <w:rFonts w:ascii="Arial" w:hAnsi="Arial" w:cs="Arial"/>
          <w:color w:val="000000"/>
          <w:sz w:val="20"/>
          <w:szCs w:val="20"/>
        </w:rPr>
        <w:t>:</w:t>
      </w:r>
    </w:p>
    <w:p w:rsidR="00B0004C" w:rsidRPr="00A479EF" w:rsidRDefault="00B0004C" w:rsidP="00A955FF">
      <w:pPr>
        <w:spacing w:before="100" w:beforeAutospacing="1" w:after="100" w:afterAutospacing="1" w:line="276" w:lineRule="auto"/>
        <w:ind w:left="284"/>
        <w:rPr>
          <w:rFonts w:ascii="Arial" w:hAnsi="Arial" w:cs="Arial"/>
          <w:color w:val="000000"/>
          <w:sz w:val="20"/>
          <w:szCs w:val="20"/>
        </w:rPr>
      </w:pPr>
      <w:r w:rsidRPr="00A479EF">
        <w:rPr>
          <w:rFonts w:ascii="Arial" w:hAnsi="Arial" w:cs="Arial"/>
          <w:color w:val="000000"/>
          <w:sz w:val="20"/>
          <w:szCs w:val="20"/>
        </w:rPr>
        <w:t xml:space="preserve">a) </w:t>
      </w:r>
      <w:r w:rsidR="003D77F1" w:rsidRPr="00A479EF">
        <w:rPr>
          <w:rFonts w:ascii="Arial" w:hAnsi="Arial" w:cs="Arial"/>
          <w:color w:val="000000"/>
          <w:sz w:val="20"/>
          <w:szCs w:val="20"/>
        </w:rPr>
        <w:t>¿</w:t>
      </w:r>
      <w:r w:rsidRPr="00A479EF">
        <w:rPr>
          <w:rFonts w:ascii="Arial" w:hAnsi="Arial" w:cs="Arial"/>
          <w:color w:val="000000"/>
          <w:sz w:val="20"/>
          <w:szCs w:val="20"/>
        </w:rPr>
        <w:t>Qué tenéis que buscar en las etiquetas por comprobar vuestra sospecha?</w:t>
      </w:r>
      <w:r w:rsidRPr="00A479EF">
        <w:rPr>
          <w:rFonts w:ascii="Arial" w:hAnsi="Arial" w:cs="Arial"/>
          <w:color w:val="000000"/>
          <w:sz w:val="20"/>
          <w:szCs w:val="20"/>
        </w:rPr>
        <w:br/>
        <w:t xml:space="preserve">b) </w:t>
      </w:r>
      <w:r w:rsidR="003D77F1" w:rsidRPr="00A479EF">
        <w:rPr>
          <w:rFonts w:ascii="Arial" w:hAnsi="Arial" w:cs="Arial"/>
          <w:color w:val="000000"/>
          <w:sz w:val="20"/>
          <w:szCs w:val="20"/>
        </w:rPr>
        <w:t>¿</w:t>
      </w:r>
      <w:r w:rsidRPr="00A479EF">
        <w:rPr>
          <w:rFonts w:ascii="Arial" w:hAnsi="Arial" w:cs="Arial"/>
          <w:color w:val="000000"/>
          <w:sz w:val="20"/>
          <w:szCs w:val="20"/>
        </w:rPr>
        <w:t xml:space="preserve">A </w:t>
      </w:r>
      <w:r w:rsidR="003D77F1" w:rsidRPr="00A479EF">
        <w:rPr>
          <w:rFonts w:ascii="Arial" w:hAnsi="Arial" w:cs="Arial"/>
          <w:color w:val="000000"/>
          <w:sz w:val="20"/>
          <w:szCs w:val="20"/>
        </w:rPr>
        <w:t xml:space="preserve">qué teléfono habría que llamar </w:t>
      </w:r>
      <w:r w:rsidRPr="00A479EF">
        <w:rPr>
          <w:rFonts w:ascii="Arial" w:hAnsi="Arial" w:cs="Arial"/>
          <w:color w:val="000000"/>
          <w:sz w:val="20"/>
          <w:szCs w:val="20"/>
        </w:rPr>
        <w:t>en el supuesto de que el envase estuviera afectado?</w:t>
      </w:r>
    </w:p>
    <w:p w:rsidR="00B0004C" w:rsidRPr="00A479EF" w:rsidRDefault="003D77F1" w:rsidP="000521D2">
      <w:pPr>
        <w:spacing w:before="100" w:beforeAutospacing="1" w:after="100" w:afterAutospacing="1" w:line="276" w:lineRule="auto"/>
        <w:rPr>
          <w:rFonts w:ascii="Arial" w:hAnsi="Arial" w:cs="Arial"/>
          <w:color w:val="000000"/>
          <w:sz w:val="20"/>
          <w:szCs w:val="20"/>
        </w:rPr>
      </w:pPr>
      <w:r w:rsidRPr="00A479EF">
        <w:rPr>
          <w:rFonts w:ascii="Arial" w:hAnsi="Arial" w:cs="Arial"/>
          <w:color w:val="000000"/>
          <w:sz w:val="20"/>
          <w:szCs w:val="20"/>
        </w:rPr>
        <w:lastRenderedPageBreak/>
        <w:t>3. Utilizando</w:t>
      </w:r>
      <w:r w:rsidR="00B0004C" w:rsidRPr="00A479EF">
        <w:rPr>
          <w:rFonts w:ascii="Arial" w:hAnsi="Arial" w:cs="Arial"/>
          <w:color w:val="000000"/>
          <w:sz w:val="20"/>
          <w:szCs w:val="20"/>
        </w:rPr>
        <w:t xml:space="preserve"> tres de las anteriores etiquetas y r</w:t>
      </w:r>
      <w:r w:rsidRPr="00A479EF">
        <w:rPr>
          <w:rFonts w:ascii="Arial" w:hAnsi="Arial" w:cs="Arial"/>
          <w:color w:val="000000"/>
          <w:sz w:val="20"/>
          <w:szCs w:val="20"/>
        </w:rPr>
        <w:t>esponded a</w:t>
      </w:r>
      <w:r w:rsidR="00B0004C" w:rsidRPr="00A479EF">
        <w:rPr>
          <w:rFonts w:ascii="Arial" w:hAnsi="Arial" w:cs="Arial"/>
          <w:color w:val="000000"/>
          <w:sz w:val="20"/>
          <w:szCs w:val="20"/>
        </w:rPr>
        <w:t xml:space="preserve"> las siguientes preguntas: </w:t>
      </w:r>
    </w:p>
    <w:p w:rsidR="000521D2" w:rsidRPr="00A479EF" w:rsidRDefault="006F49CE" w:rsidP="00A955FF">
      <w:pPr>
        <w:spacing w:before="100" w:beforeAutospacing="1" w:after="100" w:afterAutospacing="1" w:line="276" w:lineRule="auto"/>
        <w:ind w:left="284"/>
        <w:rPr>
          <w:rFonts w:ascii="Arial" w:hAnsi="Arial" w:cs="Arial"/>
          <w:color w:val="000000"/>
          <w:sz w:val="20"/>
          <w:szCs w:val="20"/>
        </w:rPr>
      </w:pPr>
      <w:r w:rsidRPr="00A479EF">
        <w:rPr>
          <w:rFonts w:ascii="Arial" w:hAnsi="Arial" w:cs="Arial"/>
          <w:color w:val="000000"/>
          <w:sz w:val="20"/>
          <w:szCs w:val="20"/>
        </w:rPr>
        <w:t>a) Indicar dónde se tienen que dej</w:t>
      </w:r>
      <w:r w:rsidR="00B0004C" w:rsidRPr="00A479EF">
        <w:rPr>
          <w:rFonts w:ascii="Arial" w:hAnsi="Arial" w:cs="Arial"/>
          <w:color w:val="000000"/>
          <w:sz w:val="20"/>
          <w:szCs w:val="20"/>
        </w:rPr>
        <w:t>ar los productos (nevera,</w:t>
      </w:r>
      <w:r w:rsidRPr="00A479EF">
        <w:rPr>
          <w:rFonts w:ascii="Arial" w:hAnsi="Arial" w:cs="Arial"/>
          <w:color w:val="000000"/>
          <w:sz w:val="20"/>
          <w:szCs w:val="20"/>
        </w:rPr>
        <w:t xml:space="preserve"> congelador...), durante cuánto </w:t>
      </w:r>
      <w:r w:rsidR="00B0004C" w:rsidRPr="00A479EF">
        <w:rPr>
          <w:rFonts w:ascii="Arial" w:hAnsi="Arial" w:cs="Arial"/>
          <w:color w:val="000000"/>
          <w:sz w:val="20"/>
          <w:szCs w:val="20"/>
        </w:rPr>
        <w:t xml:space="preserve"> tiempo y qué se tiene que hacer con el envase un</w:t>
      </w:r>
      <w:r w:rsidRPr="00A479EF">
        <w:rPr>
          <w:rFonts w:ascii="Arial" w:hAnsi="Arial" w:cs="Arial"/>
          <w:color w:val="000000"/>
          <w:sz w:val="20"/>
          <w:szCs w:val="20"/>
        </w:rPr>
        <w:t xml:space="preserve">a vez </w:t>
      </w:r>
      <w:r w:rsidR="00B0004C" w:rsidRPr="00A479EF">
        <w:rPr>
          <w:rFonts w:ascii="Arial" w:hAnsi="Arial" w:cs="Arial"/>
          <w:color w:val="000000"/>
          <w:sz w:val="20"/>
          <w:szCs w:val="20"/>
        </w:rPr>
        <w:t>abierto.</w:t>
      </w:r>
      <w:r w:rsidR="00B0004C" w:rsidRPr="00A479EF">
        <w:rPr>
          <w:rFonts w:ascii="Arial" w:hAnsi="Arial" w:cs="Arial"/>
          <w:color w:val="000000"/>
          <w:sz w:val="20"/>
          <w:szCs w:val="20"/>
        </w:rPr>
        <w:br/>
        <w:t xml:space="preserve">b) </w:t>
      </w:r>
      <w:r w:rsidRPr="00A479EF">
        <w:rPr>
          <w:rFonts w:ascii="Arial" w:hAnsi="Arial" w:cs="Arial"/>
          <w:color w:val="000000"/>
          <w:sz w:val="20"/>
          <w:szCs w:val="20"/>
        </w:rPr>
        <w:t>¿En qué</w:t>
      </w:r>
      <w:r w:rsidR="00B0004C" w:rsidRPr="00A479EF">
        <w:rPr>
          <w:rFonts w:ascii="Arial" w:hAnsi="Arial" w:cs="Arial"/>
          <w:color w:val="000000"/>
          <w:sz w:val="20"/>
          <w:szCs w:val="20"/>
        </w:rPr>
        <w:t xml:space="preserve"> creéis que se basa la conservación de la comida que contienden? </w:t>
      </w:r>
    </w:p>
    <w:p w:rsidR="006F49CE" w:rsidRPr="00A479EF" w:rsidRDefault="00B0004C" w:rsidP="00A955FF">
      <w:pPr>
        <w:spacing w:before="100" w:beforeAutospacing="1" w:after="100" w:afterAutospacing="1" w:line="276" w:lineRule="auto"/>
        <w:ind w:left="284"/>
        <w:rPr>
          <w:rFonts w:ascii="Arial" w:hAnsi="Arial" w:cs="Arial"/>
          <w:color w:val="000000"/>
          <w:sz w:val="20"/>
          <w:szCs w:val="20"/>
        </w:rPr>
      </w:pPr>
      <w:r w:rsidRPr="00A479EF">
        <w:rPr>
          <w:rFonts w:ascii="Arial" w:hAnsi="Arial" w:cs="Arial"/>
          <w:color w:val="000000"/>
          <w:sz w:val="20"/>
          <w:szCs w:val="20"/>
        </w:rPr>
        <w:t xml:space="preserve">c) </w:t>
      </w:r>
      <w:r w:rsidR="006F49CE" w:rsidRPr="00A479EF">
        <w:rPr>
          <w:rFonts w:ascii="Arial" w:hAnsi="Arial" w:cs="Arial"/>
          <w:color w:val="000000"/>
          <w:sz w:val="20"/>
          <w:szCs w:val="20"/>
        </w:rPr>
        <w:t>¿</w:t>
      </w:r>
      <w:r w:rsidRPr="00A479EF">
        <w:rPr>
          <w:rFonts w:ascii="Arial" w:hAnsi="Arial" w:cs="Arial"/>
          <w:color w:val="000000"/>
          <w:sz w:val="20"/>
          <w:szCs w:val="20"/>
        </w:rPr>
        <w:t>Qué aportan</w:t>
      </w:r>
      <w:r w:rsidR="006F49CE" w:rsidRPr="00A479EF">
        <w:rPr>
          <w:rFonts w:ascii="Arial" w:hAnsi="Arial" w:cs="Arial"/>
          <w:color w:val="000000"/>
          <w:sz w:val="20"/>
          <w:szCs w:val="20"/>
        </w:rPr>
        <w:t xml:space="preserve"> estos productos a tu organismo</w:t>
      </w:r>
      <w:r w:rsidRPr="00A479EF">
        <w:rPr>
          <w:rFonts w:ascii="Arial" w:hAnsi="Arial" w:cs="Arial"/>
          <w:color w:val="000000"/>
          <w:sz w:val="20"/>
          <w:szCs w:val="20"/>
        </w:rPr>
        <w:t>? Son alimentos energéticos, reguladores o plásticos/formadores</w:t>
      </w:r>
      <w:proofErr w:type="gramStart"/>
      <w:r w:rsidRPr="00A479EF">
        <w:rPr>
          <w:rFonts w:ascii="Arial" w:hAnsi="Arial" w:cs="Arial"/>
          <w:color w:val="000000"/>
          <w:sz w:val="20"/>
          <w:szCs w:val="20"/>
        </w:rPr>
        <w:t>?</w:t>
      </w:r>
      <w:proofErr w:type="gramEnd"/>
    </w:p>
    <w:p w:rsidR="00B0004C" w:rsidRPr="00A479EF" w:rsidRDefault="000521D2" w:rsidP="00A955FF">
      <w:pPr>
        <w:pStyle w:val="NormalWeb"/>
        <w:spacing w:line="276" w:lineRule="auto"/>
        <w:rPr>
          <w:rFonts w:ascii="Arial" w:hAnsi="Arial" w:cs="Arial"/>
          <w:sz w:val="20"/>
          <w:szCs w:val="20"/>
        </w:rPr>
      </w:pPr>
      <w:r w:rsidRPr="00A479EF">
        <w:rPr>
          <w:rFonts w:ascii="Arial" w:hAnsi="Arial" w:cs="Arial"/>
          <w:color w:val="000000"/>
          <w:sz w:val="20"/>
          <w:szCs w:val="20"/>
        </w:rPr>
        <w:t xml:space="preserve">4. </w:t>
      </w:r>
      <w:r w:rsidR="006F49CE" w:rsidRPr="00A479EF">
        <w:rPr>
          <w:rFonts w:ascii="Arial" w:hAnsi="Arial" w:cs="Arial"/>
          <w:color w:val="000000"/>
          <w:sz w:val="20"/>
          <w:szCs w:val="20"/>
        </w:rPr>
        <w:t xml:space="preserve">Otros elementos que están </w:t>
      </w:r>
      <w:r w:rsidR="00B0004C" w:rsidRPr="00A479EF">
        <w:rPr>
          <w:rFonts w:ascii="Arial" w:hAnsi="Arial" w:cs="Arial"/>
          <w:color w:val="000000"/>
          <w:sz w:val="20"/>
          <w:szCs w:val="20"/>
        </w:rPr>
        <w:t xml:space="preserve"> presentes en las etiquetas de los productos alimentarios son los </w:t>
      </w:r>
      <w:r w:rsidR="00B0004C" w:rsidRPr="00A479EF">
        <w:rPr>
          <w:rFonts w:ascii="Arial" w:hAnsi="Arial" w:cs="Arial"/>
          <w:b/>
          <w:color w:val="000000"/>
          <w:sz w:val="20"/>
          <w:szCs w:val="20"/>
          <w:u w:val="single"/>
        </w:rPr>
        <w:t>aditivos</w:t>
      </w:r>
      <w:r w:rsidR="00B0004C" w:rsidRPr="00A479EF">
        <w:rPr>
          <w:rFonts w:ascii="Arial" w:hAnsi="Arial" w:cs="Arial"/>
          <w:color w:val="000000"/>
          <w:sz w:val="20"/>
          <w:szCs w:val="20"/>
        </w:rPr>
        <w:t>.</w:t>
      </w:r>
      <w:r w:rsidR="0028493D" w:rsidRPr="00A479EF">
        <w:rPr>
          <w:rFonts w:ascii="Arial" w:hAnsi="Arial" w:cs="Arial"/>
          <w:color w:val="000000"/>
          <w:sz w:val="20"/>
          <w:szCs w:val="20"/>
        </w:rPr>
        <w:t xml:space="preserve"> Definir qué es un aditivo y haced una clasificación de los aditivos de las etiquetas usadas  en las siguientes categorías: colorantes, conservantes, antioxidantes…</w:t>
      </w:r>
      <w:r w:rsidR="00B0004C" w:rsidRPr="00A479EF">
        <w:rPr>
          <w:rFonts w:ascii="Arial" w:hAnsi="Arial" w:cs="Arial"/>
          <w:color w:val="000000"/>
          <w:sz w:val="20"/>
          <w:szCs w:val="20"/>
        </w:rPr>
        <w:t xml:space="preserve"> </w:t>
      </w:r>
    </w:p>
    <w:p w:rsidR="00404C02" w:rsidRPr="00A479EF" w:rsidRDefault="00A30850" w:rsidP="00A955FF">
      <w:pPr>
        <w:pStyle w:val="NormalWeb"/>
        <w:spacing w:line="276" w:lineRule="auto"/>
        <w:rPr>
          <w:rFonts w:ascii="Arial" w:hAnsi="Arial" w:cs="Arial"/>
          <w:b/>
          <w:sz w:val="20"/>
          <w:szCs w:val="20"/>
          <w:u w:val="single"/>
        </w:rPr>
      </w:pPr>
      <w:r w:rsidRPr="00A479EF">
        <w:rPr>
          <w:rFonts w:ascii="Arial" w:hAnsi="Arial" w:cs="Arial"/>
          <w:b/>
          <w:sz w:val="20"/>
          <w:szCs w:val="20"/>
          <w:u w:val="single"/>
        </w:rPr>
        <w:t>RECURSOS</w:t>
      </w:r>
    </w:p>
    <w:p w:rsidR="00785C27" w:rsidRPr="00A479EF" w:rsidRDefault="00785C27" w:rsidP="00A30850">
      <w:pPr>
        <w:pStyle w:val="NormalWeb"/>
        <w:numPr>
          <w:ilvl w:val="0"/>
          <w:numId w:val="38"/>
        </w:numPr>
        <w:spacing w:line="276" w:lineRule="auto"/>
        <w:rPr>
          <w:rStyle w:val="Textoennegrita"/>
          <w:rFonts w:ascii="Arial" w:hAnsi="Arial" w:cs="Arial"/>
          <w:b w:val="0"/>
          <w:sz w:val="20"/>
          <w:szCs w:val="20"/>
        </w:rPr>
      </w:pPr>
      <w:r w:rsidRPr="00A479EF">
        <w:rPr>
          <w:rStyle w:val="Textoennegrita"/>
          <w:rFonts w:ascii="Arial" w:hAnsi="Arial" w:cs="Arial"/>
          <w:b w:val="0"/>
          <w:sz w:val="20"/>
          <w:szCs w:val="20"/>
        </w:rPr>
        <w:t xml:space="preserve">Página web: </w:t>
      </w:r>
      <w:proofErr w:type="gramStart"/>
      <w:r w:rsidRPr="00A479EF">
        <w:rPr>
          <w:rStyle w:val="Textoennegrita"/>
          <w:rFonts w:ascii="Arial" w:hAnsi="Arial" w:cs="Arial"/>
          <w:b w:val="0"/>
          <w:sz w:val="20"/>
          <w:szCs w:val="20"/>
        </w:rPr>
        <w:t>EROSKI</w:t>
      </w:r>
      <w:r w:rsidR="00A30850" w:rsidRPr="00A479EF">
        <w:rPr>
          <w:rStyle w:val="Textoennegrita"/>
          <w:rFonts w:ascii="Arial" w:hAnsi="Arial" w:cs="Arial"/>
          <w:b w:val="0"/>
          <w:sz w:val="20"/>
          <w:szCs w:val="20"/>
        </w:rPr>
        <w:t xml:space="preserve"> :animación</w:t>
      </w:r>
      <w:proofErr w:type="gramEnd"/>
      <w:r w:rsidR="00A30850" w:rsidRPr="00A479EF">
        <w:rPr>
          <w:rStyle w:val="Textoennegrita"/>
          <w:rFonts w:ascii="Arial" w:hAnsi="Arial" w:cs="Arial"/>
          <w:b w:val="0"/>
          <w:sz w:val="20"/>
          <w:szCs w:val="20"/>
        </w:rPr>
        <w:t xml:space="preserve"> sobre el etiquetado de los alimentos.</w:t>
      </w:r>
    </w:p>
    <w:p w:rsidR="00B951B1" w:rsidRPr="00A479EF" w:rsidRDefault="00A30850" w:rsidP="00A955FF">
      <w:pPr>
        <w:pStyle w:val="NormalWeb"/>
        <w:numPr>
          <w:ilvl w:val="0"/>
          <w:numId w:val="38"/>
        </w:numPr>
        <w:spacing w:line="276" w:lineRule="auto"/>
        <w:rPr>
          <w:rFonts w:ascii="Arial" w:hAnsi="Arial" w:cs="Arial"/>
          <w:bCs/>
          <w:sz w:val="20"/>
          <w:szCs w:val="20"/>
        </w:rPr>
      </w:pPr>
      <w:r w:rsidRPr="00A479EF">
        <w:rPr>
          <w:rStyle w:val="Textoennegrita"/>
          <w:rFonts w:ascii="Arial" w:hAnsi="Arial" w:cs="Arial"/>
          <w:b w:val="0"/>
          <w:sz w:val="20"/>
          <w:szCs w:val="20"/>
        </w:rPr>
        <w:t>Lista de aditivos y conservantes.</w:t>
      </w:r>
    </w:p>
    <w:p w:rsidR="00892DB2" w:rsidRPr="00A479EF" w:rsidRDefault="006A6591" w:rsidP="00A955FF">
      <w:pPr>
        <w:pStyle w:val="Default"/>
        <w:spacing w:line="276" w:lineRule="auto"/>
        <w:rPr>
          <w:rFonts w:ascii="Arial" w:hAnsi="Arial" w:cs="Arial"/>
          <w:sz w:val="20"/>
          <w:szCs w:val="20"/>
        </w:rPr>
      </w:pPr>
      <w:r w:rsidRPr="00A479EF">
        <w:rPr>
          <w:rFonts w:ascii="Arial" w:hAnsi="Arial" w:cs="Arial"/>
          <w:sz w:val="20"/>
          <w:szCs w:val="20"/>
        </w:rPr>
        <w:tab/>
      </w:r>
      <w:r w:rsidR="00892DB2" w:rsidRPr="00A479EF">
        <w:rPr>
          <w:rFonts w:ascii="Arial" w:hAnsi="Arial" w:cs="Arial"/>
          <w:b/>
          <w:bCs/>
          <w:sz w:val="20"/>
          <w:szCs w:val="20"/>
        </w:rPr>
        <w:t xml:space="preserve">LISTA DE LOS ADITIVOS ALIMENTARIOS PERMITIDOS ACTUALMENTE EN LA UNIÓN EUROPEA Y SUS NÚMEROS 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Los aditivos están listados en grupos para su facilidad de referencia. Dichos grupos son: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1. Colorantes 4. Edulcorantes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2. Conservantes 5. Emulgentes, estabilizadores, espesantes y </w:t>
      </w:r>
      <w:proofErr w:type="spellStart"/>
      <w:r w:rsidRPr="00A479EF">
        <w:rPr>
          <w:rFonts w:ascii="Arial" w:hAnsi="Arial" w:cs="Arial"/>
          <w:color w:val="000000"/>
          <w:sz w:val="20"/>
          <w:szCs w:val="20"/>
        </w:rPr>
        <w:t>gelificantes</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3. Antioxidantes 6. Otros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b/>
          <w:bCs/>
          <w:color w:val="000000"/>
          <w:sz w:val="20"/>
          <w:szCs w:val="20"/>
        </w:rPr>
        <w:sectPr w:rsidR="00892DB2" w:rsidRPr="00A479EF" w:rsidSect="00DB6544">
          <w:pgSz w:w="11906" w:h="16838"/>
          <w:pgMar w:top="1418" w:right="1134" w:bottom="1134" w:left="1701" w:header="709" w:footer="709" w:gutter="0"/>
          <w:cols w:space="708"/>
          <w:docGrid w:linePitch="360"/>
        </w:sect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b/>
          <w:bCs/>
          <w:color w:val="000000"/>
          <w:sz w:val="20"/>
          <w:szCs w:val="20"/>
        </w:rPr>
        <w:lastRenderedPageBreak/>
        <w:t xml:space="preserve">Colorantes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E100 </w:t>
      </w:r>
      <w:proofErr w:type="spellStart"/>
      <w:r w:rsidRPr="00A479EF">
        <w:rPr>
          <w:rFonts w:ascii="Arial" w:hAnsi="Arial" w:cs="Arial"/>
          <w:color w:val="000000"/>
          <w:sz w:val="20"/>
          <w:szCs w:val="20"/>
        </w:rPr>
        <w:t>Curcumina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E101 (i) </w:t>
      </w:r>
      <w:proofErr w:type="spellStart"/>
      <w:r w:rsidRPr="00A479EF">
        <w:rPr>
          <w:rFonts w:ascii="Arial" w:hAnsi="Arial" w:cs="Arial"/>
          <w:color w:val="000000"/>
          <w:sz w:val="20"/>
          <w:szCs w:val="20"/>
        </w:rPr>
        <w:t>Riboflavina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Riboflavina-5'-fosfato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E102 </w:t>
      </w:r>
      <w:proofErr w:type="spellStart"/>
      <w:r w:rsidRPr="00A479EF">
        <w:rPr>
          <w:rFonts w:ascii="Arial" w:hAnsi="Arial" w:cs="Arial"/>
          <w:color w:val="000000"/>
          <w:sz w:val="20"/>
          <w:szCs w:val="20"/>
        </w:rPr>
        <w:t>Tartracina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E104 Amarillo de quinoleína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E110 Amarillo ocaso FCF, amarillo anaranjado 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E120 Cochinilla, ácido </w:t>
      </w:r>
      <w:proofErr w:type="spellStart"/>
      <w:r w:rsidRPr="00A479EF">
        <w:rPr>
          <w:rFonts w:ascii="Arial" w:hAnsi="Arial" w:cs="Arial"/>
          <w:color w:val="000000"/>
          <w:sz w:val="20"/>
          <w:szCs w:val="20"/>
        </w:rPr>
        <w:t>carmínico</w:t>
      </w:r>
      <w:proofErr w:type="spellEnd"/>
      <w:r w:rsidRPr="00A479EF">
        <w:rPr>
          <w:rFonts w:ascii="Arial" w:hAnsi="Arial" w:cs="Arial"/>
          <w:color w:val="000000"/>
          <w:sz w:val="20"/>
          <w:szCs w:val="20"/>
        </w:rPr>
        <w:t xml:space="preserve">, carmines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E122 </w:t>
      </w:r>
      <w:proofErr w:type="spellStart"/>
      <w:r w:rsidRPr="00A479EF">
        <w:rPr>
          <w:rFonts w:ascii="Arial" w:hAnsi="Arial" w:cs="Arial"/>
          <w:color w:val="000000"/>
          <w:sz w:val="20"/>
          <w:szCs w:val="20"/>
        </w:rPr>
        <w:t>Azorrubina</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carmoisina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E123 Amaranto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E124 </w:t>
      </w:r>
      <w:proofErr w:type="spellStart"/>
      <w:r w:rsidRPr="00A479EF">
        <w:rPr>
          <w:rFonts w:ascii="Arial" w:hAnsi="Arial" w:cs="Arial"/>
          <w:color w:val="000000"/>
          <w:sz w:val="20"/>
          <w:szCs w:val="20"/>
        </w:rPr>
        <w:t>Ponceau</w:t>
      </w:r>
      <w:proofErr w:type="spellEnd"/>
      <w:r w:rsidRPr="00A479EF">
        <w:rPr>
          <w:rFonts w:ascii="Arial" w:hAnsi="Arial" w:cs="Arial"/>
          <w:color w:val="000000"/>
          <w:sz w:val="20"/>
          <w:szCs w:val="20"/>
        </w:rPr>
        <w:t xml:space="preserve"> 4R, rojo de cochinilla A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E127 Eritrosina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E129 Rojo </w:t>
      </w:r>
      <w:proofErr w:type="spellStart"/>
      <w:r w:rsidRPr="00A479EF">
        <w:rPr>
          <w:rFonts w:ascii="Arial" w:hAnsi="Arial" w:cs="Arial"/>
          <w:color w:val="000000"/>
          <w:sz w:val="20"/>
          <w:szCs w:val="20"/>
        </w:rPr>
        <w:t>allura</w:t>
      </w:r>
      <w:proofErr w:type="spellEnd"/>
      <w:r w:rsidRPr="00A479EF">
        <w:rPr>
          <w:rFonts w:ascii="Arial" w:hAnsi="Arial" w:cs="Arial"/>
          <w:color w:val="000000"/>
          <w:sz w:val="20"/>
          <w:szCs w:val="20"/>
        </w:rPr>
        <w:t xml:space="preserve"> AC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E131 Azul patente V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E132 </w:t>
      </w:r>
      <w:proofErr w:type="spellStart"/>
      <w:r w:rsidRPr="00A479EF">
        <w:rPr>
          <w:rFonts w:ascii="Arial" w:hAnsi="Arial" w:cs="Arial"/>
          <w:color w:val="000000"/>
          <w:sz w:val="20"/>
          <w:szCs w:val="20"/>
        </w:rPr>
        <w:t>lndigotina</w:t>
      </w:r>
      <w:proofErr w:type="spellEnd"/>
      <w:r w:rsidRPr="00A479EF">
        <w:rPr>
          <w:rFonts w:ascii="Arial" w:hAnsi="Arial" w:cs="Arial"/>
          <w:color w:val="000000"/>
          <w:sz w:val="20"/>
          <w:szCs w:val="20"/>
        </w:rPr>
        <w:t xml:space="preserve">, carmín de índigo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E133 Azul brillante FCF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E140 Clorofilas y </w:t>
      </w:r>
      <w:proofErr w:type="spellStart"/>
      <w:r w:rsidRPr="00A479EF">
        <w:rPr>
          <w:rFonts w:ascii="Arial" w:hAnsi="Arial" w:cs="Arial"/>
          <w:color w:val="000000"/>
          <w:sz w:val="20"/>
          <w:szCs w:val="20"/>
        </w:rPr>
        <w:t>clorofilinas</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Clorofilas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Clorofilinas</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E141 Complejos cúpricos de clorofilas y </w:t>
      </w:r>
      <w:proofErr w:type="spellStart"/>
      <w:r w:rsidRPr="00A479EF">
        <w:rPr>
          <w:rFonts w:ascii="Arial" w:hAnsi="Arial" w:cs="Arial"/>
          <w:color w:val="000000"/>
          <w:sz w:val="20"/>
          <w:szCs w:val="20"/>
        </w:rPr>
        <w:t>clorofilinas</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Complejos cúpricos de clorofilas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Complejos cúpricos de </w:t>
      </w:r>
      <w:proofErr w:type="spellStart"/>
      <w:r w:rsidRPr="00A479EF">
        <w:rPr>
          <w:rFonts w:ascii="Arial" w:hAnsi="Arial" w:cs="Arial"/>
          <w:color w:val="000000"/>
          <w:sz w:val="20"/>
          <w:szCs w:val="20"/>
        </w:rPr>
        <w:t>clorofilinas</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E142 Verde 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E150a Caramelo natural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E150b Caramelo de sulfito </w:t>
      </w:r>
      <w:proofErr w:type="spellStart"/>
      <w:r w:rsidRPr="00A479EF">
        <w:rPr>
          <w:rFonts w:ascii="Arial" w:hAnsi="Arial" w:cs="Arial"/>
          <w:color w:val="000000"/>
          <w:sz w:val="20"/>
          <w:szCs w:val="20"/>
        </w:rPr>
        <w:t>caústico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E150c Caramelo amónico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lastRenderedPageBreak/>
        <w:t xml:space="preserve">E150d Caramelo de sulfito amónico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E151 Negro brillante BN, Negro PN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E153 Carbón vegetal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E154 Marrón FK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E155 Marrón HT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E160a Carotenos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Mezcla de carotenos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Beta-caroteno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E160b Bija, </w:t>
      </w:r>
      <w:proofErr w:type="spellStart"/>
      <w:r w:rsidRPr="00A479EF">
        <w:rPr>
          <w:rFonts w:ascii="Arial" w:hAnsi="Arial" w:cs="Arial"/>
          <w:color w:val="000000"/>
          <w:sz w:val="20"/>
          <w:szCs w:val="20"/>
        </w:rPr>
        <w:t>bixina</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norbixina</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annato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E160c Extracto de pimentón, </w:t>
      </w:r>
      <w:proofErr w:type="spellStart"/>
      <w:r w:rsidRPr="00A479EF">
        <w:rPr>
          <w:rFonts w:ascii="Arial" w:hAnsi="Arial" w:cs="Arial"/>
          <w:color w:val="000000"/>
          <w:sz w:val="20"/>
          <w:szCs w:val="20"/>
        </w:rPr>
        <w:t>capsantina</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capsorrubina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E160d Licopeno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E160e Beta-apo-8'-carotenal (C30)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E160f Ester etílico del ácido beta-apo-8'-carotenoico (C30)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E161b Luteína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E161g </w:t>
      </w:r>
      <w:proofErr w:type="spellStart"/>
      <w:r w:rsidRPr="00A479EF">
        <w:rPr>
          <w:rFonts w:ascii="Arial" w:hAnsi="Arial" w:cs="Arial"/>
          <w:color w:val="000000"/>
          <w:sz w:val="20"/>
          <w:szCs w:val="20"/>
        </w:rPr>
        <w:t>Cantaxantina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E162 Rojo de remolacha, </w:t>
      </w:r>
      <w:proofErr w:type="spellStart"/>
      <w:r w:rsidRPr="00A479EF">
        <w:rPr>
          <w:rFonts w:ascii="Arial" w:hAnsi="Arial" w:cs="Arial"/>
          <w:color w:val="000000"/>
          <w:sz w:val="20"/>
          <w:szCs w:val="20"/>
        </w:rPr>
        <w:t>betanina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E163 Antocianinas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E170 Carbonatos de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Carbonato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Carbonato ácido de calcio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E171 Dióxido de titanio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E172 Óxidos e hidróxidos de hierro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E173 Aluminio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E174 Plata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E175 Oro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E180 </w:t>
      </w:r>
      <w:proofErr w:type="spellStart"/>
      <w:r w:rsidRPr="00A479EF">
        <w:rPr>
          <w:rFonts w:ascii="Arial" w:hAnsi="Arial" w:cs="Arial"/>
          <w:color w:val="000000"/>
          <w:sz w:val="20"/>
          <w:szCs w:val="20"/>
        </w:rPr>
        <w:t>Litolrrubina</w:t>
      </w:r>
      <w:proofErr w:type="spellEnd"/>
      <w:r w:rsidRPr="00A479EF">
        <w:rPr>
          <w:rFonts w:ascii="Arial" w:hAnsi="Arial" w:cs="Arial"/>
          <w:color w:val="000000"/>
          <w:sz w:val="20"/>
          <w:szCs w:val="20"/>
        </w:rPr>
        <w:t xml:space="preserve"> BK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b/>
          <w:bCs/>
          <w:color w:val="000000"/>
          <w:sz w:val="20"/>
          <w:szCs w:val="20"/>
        </w:rPr>
        <w:lastRenderedPageBreak/>
        <w:t xml:space="preserve">Conservantes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E200 Ácido </w:t>
      </w:r>
      <w:proofErr w:type="spellStart"/>
      <w:r w:rsidRPr="00A479EF">
        <w:rPr>
          <w:rFonts w:ascii="Arial" w:hAnsi="Arial" w:cs="Arial"/>
          <w:color w:val="000000"/>
          <w:sz w:val="20"/>
          <w:szCs w:val="20"/>
        </w:rPr>
        <w:t>sórbico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E202 </w:t>
      </w:r>
      <w:proofErr w:type="spellStart"/>
      <w:r w:rsidRPr="00A479EF">
        <w:rPr>
          <w:rFonts w:ascii="Arial" w:hAnsi="Arial" w:cs="Arial"/>
          <w:color w:val="000000"/>
          <w:sz w:val="20"/>
          <w:szCs w:val="20"/>
        </w:rPr>
        <w:t>Sorbato</w:t>
      </w:r>
      <w:proofErr w:type="spellEnd"/>
      <w:r w:rsidRPr="00A479EF">
        <w:rPr>
          <w:rFonts w:ascii="Arial" w:hAnsi="Arial" w:cs="Arial"/>
          <w:color w:val="000000"/>
          <w:sz w:val="20"/>
          <w:szCs w:val="20"/>
        </w:rPr>
        <w:t xml:space="preserve"> potásico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E203 </w:t>
      </w:r>
      <w:proofErr w:type="spellStart"/>
      <w:r w:rsidRPr="00A479EF">
        <w:rPr>
          <w:rFonts w:ascii="Arial" w:hAnsi="Arial" w:cs="Arial"/>
          <w:color w:val="000000"/>
          <w:sz w:val="20"/>
          <w:szCs w:val="20"/>
        </w:rPr>
        <w:t>Sorbato</w:t>
      </w:r>
      <w:proofErr w:type="spellEnd"/>
      <w:r w:rsidRPr="00A479EF">
        <w:rPr>
          <w:rFonts w:ascii="Arial" w:hAnsi="Arial" w:cs="Arial"/>
          <w:color w:val="000000"/>
          <w:sz w:val="20"/>
          <w:szCs w:val="20"/>
        </w:rPr>
        <w:t xml:space="preserve">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E210 Ácido benzoico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E211 Benzoato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E212 Benzoato potásico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E213 Benzoato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E214 </w:t>
      </w:r>
      <w:proofErr w:type="spellStart"/>
      <w:r w:rsidRPr="00A479EF">
        <w:rPr>
          <w:rFonts w:ascii="Arial" w:hAnsi="Arial" w:cs="Arial"/>
          <w:color w:val="000000"/>
          <w:sz w:val="20"/>
          <w:szCs w:val="20"/>
        </w:rPr>
        <w:t>Etil</w:t>
      </w:r>
      <w:proofErr w:type="spellEnd"/>
      <w:r w:rsidRPr="00A479EF">
        <w:rPr>
          <w:rFonts w:ascii="Arial" w:hAnsi="Arial" w:cs="Arial"/>
          <w:color w:val="000000"/>
          <w:sz w:val="20"/>
          <w:szCs w:val="20"/>
        </w:rPr>
        <w:t xml:space="preserve"> p-</w:t>
      </w:r>
      <w:proofErr w:type="spellStart"/>
      <w:r w:rsidRPr="00A479EF">
        <w:rPr>
          <w:rFonts w:ascii="Arial" w:hAnsi="Arial" w:cs="Arial"/>
          <w:color w:val="000000"/>
          <w:sz w:val="20"/>
          <w:szCs w:val="20"/>
        </w:rPr>
        <w:t>hidroxibenzoato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E215 </w:t>
      </w:r>
      <w:proofErr w:type="spellStart"/>
      <w:r w:rsidRPr="00A479EF">
        <w:rPr>
          <w:rFonts w:ascii="Arial" w:hAnsi="Arial" w:cs="Arial"/>
          <w:color w:val="000000"/>
          <w:sz w:val="20"/>
          <w:szCs w:val="20"/>
        </w:rPr>
        <w:t>Etil</w:t>
      </w:r>
      <w:proofErr w:type="spellEnd"/>
      <w:r w:rsidRPr="00A479EF">
        <w:rPr>
          <w:rFonts w:ascii="Arial" w:hAnsi="Arial" w:cs="Arial"/>
          <w:color w:val="000000"/>
          <w:sz w:val="20"/>
          <w:szCs w:val="20"/>
        </w:rPr>
        <w:t xml:space="preserve"> p-</w:t>
      </w:r>
      <w:proofErr w:type="spellStart"/>
      <w:r w:rsidRPr="00A479EF">
        <w:rPr>
          <w:rFonts w:ascii="Arial" w:hAnsi="Arial" w:cs="Arial"/>
          <w:color w:val="000000"/>
          <w:sz w:val="20"/>
          <w:szCs w:val="20"/>
        </w:rPr>
        <w:t>hidroxibenzoato</w:t>
      </w:r>
      <w:proofErr w:type="spellEnd"/>
      <w:r w:rsidRPr="00A479EF">
        <w:rPr>
          <w:rFonts w:ascii="Arial" w:hAnsi="Arial" w:cs="Arial"/>
          <w:color w:val="000000"/>
          <w:sz w:val="20"/>
          <w:szCs w:val="20"/>
        </w:rPr>
        <w:t xml:space="preserve">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E218 </w:t>
      </w:r>
      <w:proofErr w:type="spellStart"/>
      <w:r w:rsidRPr="00A479EF">
        <w:rPr>
          <w:rFonts w:ascii="Arial" w:hAnsi="Arial" w:cs="Arial"/>
          <w:color w:val="000000"/>
          <w:sz w:val="20"/>
          <w:szCs w:val="20"/>
        </w:rPr>
        <w:t>Metil</w:t>
      </w:r>
      <w:proofErr w:type="spellEnd"/>
      <w:r w:rsidRPr="00A479EF">
        <w:rPr>
          <w:rFonts w:ascii="Arial" w:hAnsi="Arial" w:cs="Arial"/>
          <w:color w:val="000000"/>
          <w:sz w:val="20"/>
          <w:szCs w:val="20"/>
        </w:rPr>
        <w:t xml:space="preserve"> p-</w:t>
      </w:r>
      <w:proofErr w:type="spellStart"/>
      <w:r w:rsidRPr="00A479EF">
        <w:rPr>
          <w:rFonts w:ascii="Arial" w:hAnsi="Arial" w:cs="Arial"/>
          <w:color w:val="000000"/>
          <w:sz w:val="20"/>
          <w:szCs w:val="20"/>
        </w:rPr>
        <w:t>hidroxibenzoato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E219 </w:t>
      </w:r>
      <w:proofErr w:type="spellStart"/>
      <w:r w:rsidRPr="00A479EF">
        <w:rPr>
          <w:rFonts w:ascii="Arial" w:hAnsi="Arial" w:cs="Arial"/>
          <w:color w:val="000000"/>
          <w:sz w:val="20"/>
          <w:szCs w:val="20"/>
        </w:rPr>
        <w:t>Metil</w:t>
      </w:r>
      <w:proofErr w:type="spellEnd"/>
      <w:r w:rsidRPr="00A479EF">
        <w:rPr>
          <w:rFonts w:ascii="Arial" w:hAnsi="Arial" w:cs="Arial"/>
          <w:color w:val="000000"/>
          <w:sz w:val="20"/>
          <w:szCs w:val="20"/>
        </w:rPr>
        <w:t xml:space="preserve"> p-</w:t>
      </w:r>
      <w:proofErr w:type="spellStart"/>
      <w:r w:rsidRPr="00A479EF">
        <w:rPr>
          <w:rFonts w:ascii="Arial" w:hAnsi="Arial" w:cs="Arial"/>
          <w:color w:val="000000"/>
          <w:sz w:val="20"/>
          <w:szCs w:val="20"/>
        </w:rPr>
        <w:t>hidroxibenzoato</w:t>
      </w:r>
      <w:proofErr w:type="spellEnd"/>
      <w:r w:rsidRPr="00A479EF">
        <w:rPr>
          <w:rFonts w:ascii="Arial" w:hAnsi="Arial" w:cs="Arial"/>
          <w:color w:val="000000"/>
          <w:sz w:val="20"/>
          <w:szCs w:val="20"/>
        </w:rPr>
        <w:t xml:space="preserve">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E220 Dióxido de azufre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E221 Sulfito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E222 Sulfito ácido de sodio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E223 </w:t>
      </w:r>
      <w:proofErr w:type="spellStart"/>
      <w:r w:rsidRPr="00A479EF">
        <w:rPr>
          <w:rFonts w:ascii="Arial" w:hAnsi="Arial" w:cs="Arial"/>
          <w:color w:val="000000"/>
          <w:sz w:val="20"/>
          <w:szCs w:val="20"/>
        </w:rPr>
        <w:t>Metabisulfito</w:t>
      </w:r>
      <w:proofErr w:type="spellEnd"/>
      <w:r w:rsidRPr="00A479EF">
        <w:rPr>
          <w:rFonts w:ascii="Arial" w:hAnsi="Arial" w:cs="Arial"/>
          <w:color w:val="000000"/>
          <w:sz w:val="20"/>
          <w:szCs w:val="20"/>
        </w:rPr>
        <w:t xml:space="preserve">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E224 </w:t>
      </w:r>
      <w:proofErr w:type="spellStart"/>
      <w:r w:rsidRPr="00A479EF">
        <w:rPr>
          <w:rFonts w:ascii="Arial" w:hAnsi="Arial" w:cs="Arial"/>
          <w:color w:val="000000"/>
          <w:sz w:val="20"/>
          <w:szCs w:val="20"/>
        </w:rPr>
        <w:t>Metabisulfito</w:t>
      </w:r>
      <w:proofErr w:type="spellEnd"/>
      <w:r w:rsidRPr="00A479EF">
        <w:rPr>
          <w:rFonts w:ascii="Arial" w:hAnsi="Arial" w:cs="Arial"/>
          <w:color w:val="000000"/>
          <w:sz w:val="20"/>
          <w:szCs w:val="20"/>
        </w:rPr>
        <w:t xml:space="preserve"> potásico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E226 Sulfito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E227 Sulfito ácido de calcio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E228 Sulfito ácido de potasio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E234 </w:t>
      </w:r>
      <w:proofErr w:type="spellStart"/>
      <w:r w:rsidRPr="00A479EF">
        <w:rPr>
          <w:rFonts w:ascii="Arial" w:hAnsi="Arial" w:cs="Arial"/>
          <w:color w:val="000000"/>
          <w:sz w:val="20"/>
          <w:szCs w:val="20"/>
        </w:rPr>
        <w:t>Nisina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E235 </w:t>
      </w:r>
      <w:proofErr w:type="spellStart"/>
      <w:r w:rsidRPr="00A479EF">
        <w:rPr>
          <w:rFonts w:ascii="Arial" w:hAnsi="Arial" w:cs="Arial"/>
          <w:color w:val="000000"/>
          <w:sz w:val="20"/>
          <w:szCs w:val="20"/>
        </w:rPr>
        <w:t>Natamicina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E239 </w:t>
      </w:r>
      <w:proofErr w:type="spellStart"/>
      <w:r w:rsidRPr="00A479EF">
        <w:rPr>
          <w:rFonts w:ascii="Arial" w:hAnsi="Arial" w:cs="Arial"/>
          <w:color w:val="000000"/>
          <w:sz w:val="20"/>
          <w:szCs w:val="20"/>
        </w:rPr>
        <w:t>Hexametilentetramina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E242 </w:t>
      </w:r>
      <w:proofErr w:type="spellStart"/>
      <w:r w:rsidRPr="00A479EF">
        <w:rPr>
          <w:rFonts w:ascii="Arial" w:hAnsi="Arial" w:cs="Arial"/>
          <w:color w:val="000000"/>
          <w:sz w:val="20"/>
          <w:szCs w:val="20"/>
        </w:rPr>
        <w:t>Dimetil</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dicarbonato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E249 Nitrito potásico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E250 Nitrito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E251 Nitrato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E252 Nitrato potásico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E280 Ácido </w:t>
      </w:r>
      <w:proofErr w:type="spellStart"/>
      <w:r w:rsidRPr="00A479EF">
        <w:rPr>
          <w:rFonts w:ascii="Arial" w:hAnsi="Arial" w:cs="Arial"/>
          <w:color w:val="000000"/>
          <w:sz w:val="20"/>
          <w:szCs w:val="20"/>
        </w:rPr>
        <w:t>propiónico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E281 </w:t>
      </w:r>
      <w:proofErr w:type="spellStart"/>
      <w:r w:rsidRPr="00A479EF">
        <w:rPr>
          <w:rFonts w:ascii="Arial" w:hAnsi="Arial" w:cs="Arial"/>
          <w:color w:val="000000"/>
          <w:sz w:val="20"/>
          <w:szCs w:val="20"/>
        </w:rPr>
        <w:t>Propionato</w:t>
      </w:r>
      <w:proofErr w:type="spellEnd"/>
      <w:r w:rsidRPr="00A479EF">
        <w:rPr>
          <w:rFonts w:ascii="Arial" w:hAnsi="Arial" w:cs="Arial"/>
          <w:color w:val="000000"/>
          <w:sz w:val="20"/>
          <w:szCs w:val="20"/>
        </w:rPr>
        <w:t xml:space="preserve">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E282 </w:t>
      </w:r>
      <w:proofErr w:type="spellStart"/>
      <w:r w:rsidRPr="00A479EF">
        <w:rPr>
          <w:rFonts w:ascii="Arial" w:hAnsi="Arial" w:cs="Arial"/>
          <w:color w:val="000000"/>
          <w:sz w:val="20"/>
          <w:szCs w:val="20"/>
        </w:rPr>
        <w:t>Propionato</w:t>
      </w:r>
      <w:proofErr w:type="spellEnd"/>
      <w:r w:rsidRPr="00A479EF">
        <w:rPr>
          <w:rFonts w:ascii="Arial" w:hAnsi="Arial" w:cs="Arial"/>
          <w:color w:val="000000"/>
          <w:sz w:val="20"/>
          <w:szCs w:val="20"/>
        </w:rPr>
        <w:t xml:space="preserve">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E283 </w:t>
      </w:r>
      <w:proofErr w:type="spellStart"/>
      <w:r w:rsidRPr="00A479EF">
        <w:rPr>
          <w:rFonts w:ascii="Arial" w:hAnsi="Arial" w:cs="Arial"/>
          <w:color w:val="000000"/>
          <w:sz w:val="20"/>
          <w:szCs w:val="20"/>
        </w:rPr>
        <w:t>Propionato</w:t>
      </w:r>
      <w:proofErr w:type="spellEnd"/>
      <w:r w:rsidRPr="00A479EF">
        <w:rPr>
          <w:rFonts w:ascii="Arial" w:hAnsi="Arial" w:cs="Arial"/>
          <w:color w:val="000000"/>
          <w:sz w:val="20"/>
          <w:szCs w:val="20"/>
        </w:rPr>
        <w:t xml:space="preserve"> potásico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E284 Ácido bórico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E285 </w:t>
      </w:r>
      <w:proofErr w:type="spellStart"/>
      <w:r w:rsidRPr="00A479EF">
        <w:rPr>
          <w:rFonts w:ascii="Arial" w:hAnsi="Arial" w:cs="Arial"/>
          <w:color w:val="000000"/>
          <w:sz w:val="20"/>
          <w:szCs w:val="20"/>
        </w:rPr>
        <w:t>Tetraborato</w:t>
      </w:r>
      <w:proofErr w:type="spellEnd"/>
      <w:r w:rsidRPr="00A479EF">
        <w:rPr>
          <w:rFonts w:ascii="Arial" w:hAnsi="Arial" w:cs="Arial"/>
          <w:color w:val="000000"/>
          <w:sz w:val="20"/>
          <w:szCs w:val="20"/>
        </w:rPr>
        <w:t xml:space="preserve"> sódico, bórax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E1105 </w:t>
      </w:r>
      <w:proofErr w:type="spellStart"/>
      <w:r w:rsidRPr="00A479EF">
        <w:rPr>
          <w:rFonts w:ascii="Arial" w:hAnsi="Arial" w:cs="Arial"/>
          <w:color w:val="000000"/>
          <w:sz w:val="20"/>
          <w:szCs w:val="20"/>
        </w:rPr>
        <w:t>Lisozima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b/>
          <w:bCs/>
          <w:color w:val="000000"/>
          <w:sz w:val="20"/>
          <w:szCs w:val="20"/>
        </w:rPr>
        <w:t xml:space="preserve">Antioxidantes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E300 Ácido ascórbico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E301 </w:t>
      </w:r>
      <w:proofErr w:type="spellStart"/>
      <w:r w:rsidRPr="00A479EF">
        <w:rPr>
          <w:rFonts w:ascii="Arial" w:hAnsi="Arial" w:cs="Arial"/>
          <w:color w:val="000000"/>
          <w:sz w:val="20"/>
          <w:szCs w:val="20"/>
        </w:rPr>
        <w:t>Ascorbato</w:t>
      </w:r>
      <w:proofErr w:type="spellEnd"/>
      <w:r w:rsidRPr="00A479EF">
        <w:rPr>
          <w:rFonts w:ascii="Arial" w:hAnsi="Arial" w:cs="Arial"/>
          <w:color w:val="000000"/>
          <w:sz w:val="20"/>
          <w:szCs w:val="20"/>
        </w:rPr>
        <w:t xml:space="preserve">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E302 </w:t>
      </w:r>
      <w:proofErr w:type="spellStart"/>
      <w:r w:rsidRPr="00A479EF">
        <w:rPr>
          <w:rFonts w:ascii="Arial" w:hAnsi="Arial" w:cs="Arial"/>
          <w:color w:val="000000"/>
          <w:sz w:val="20"/>
          <w:szCs w:val="20"/>
        </w:rPr>
        <w:t>Ascorbato</w:t>
      </w:r>
      <w:proofErr w:type="spellEnd"/>
      <w:r w:rsidRPr="00A479EF">
        <w:rPr>
          <w:rFonts w:ascii="Arial" w:hAnsi="Arial" w:cs="Arial"/>
          <w:color w:val="000000"/>
          <w:sz w:val="20"/>
          <w:szCs w:val="20"/>
        </w:rPr>
        <w:t xml:space="preserve">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E304 </w:t>
      </w:r>
      <w:proofErr w:type="spellStart"/>
      <w:r w:rsidRPr="00A479EF">
        <w:rPr>
          <w:rFonts w:ascii="Arial" w:hAnsi="Arial" w:cs="Arial"/>
          <w:color w:val="000000"/>
          <w:sz w:val="20"/>
          <w:szCs w:val="20"/>
        </w:rPr>
        <w:t>Ésteres</w:t>
      </w:r>
      <w:proofErr w:type="spellEnd"/>
      <w:r w:rsidRPr="00A479EF">
        <w:rPr>
          <w:rFonts w:ascii="Arial" w:hAnsi="Arial" w:cs="Arial"/>
          <w:color w:val="000000"/>
          <w:sz w:val="20"/>
          <w:szCs w:val="20"/>
        </w:rPr>
        <w:t xml:space="preserve"> de ácidos grasos del ácido ascórbico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Palmitato de </w:t>
      </w:r>
      <w:proofErr w:type="spellStart"/>
      <w:r w:rsidRPr="00A479EF">
        <w:rPr>
          <w:rFonts w:ascii="Arial" w:hAnsi="Arial" w:cs="Arial"/>
          <w:color w:val="000000"/>
          <w:sz w:val="20"/>
          <w:szCs w:val="20"/>
        </w:rPr>
        <w:t>ascorbilo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Estearato de </w:t>
      </w:r>
      <w:proofErr w:type="spellStart"/>
      <w:r w:rsidRPr="00A479EF">
        <w:rPr>
          <w:rFonts w:ascii="Arial" w:hAnsi="Arial" w:cs="Arial"/>
          <w:color w:val="000000"/>
          <w:sz w:val="20"/>
          <w:szCs w:val="20"/>
        </w:rPr>
        <w:t>ascorbilo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E306 Extracto rico en tocoferoles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E307 Alfa-tocoferol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E308 Gamma-tocoferol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E309 Delta-tocoferol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E310 Galato de propilo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E311 Galato de </w:t>
      </w:r>
      <w:proofErr w:type="spellStart"/>
      <w:r w:rsidRPr="00A479EF">
        <w:rPr>
          <w:rFonts w:ascii="Arial" w:hAnsi="Arial" w:cs="Arial"/>
          <w:color w:val="000000"/>
          <w:sz w:val="20"/>
          <w:szCs w:val="20"/>
        </w:rPr>
        <w:t>octilo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lastRenderedPageBreak/>
        <w:t xml:space="preserve">E312 Galato de </w:t>
      </w:r>
      <w:proofErr w:type="spellStart"/>
      <w:r w:rsidRPr="00A479EF">
        <w:rPr>
          <w:rFonts w:ascii="Arial" w:hAnsi="Arial" w:cs="Arial"/>
          <w:color w:val="000000"/>
          <w:sz w:val="20"/>
          <w:szCs w:val="20"/>
        </w:rPr>
        <w:t>dodecilo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E315 Ácido </w:t>
      </w:r>
      <w:proofErr w:type="spellStart"/>
      <w:r w:rsidRPr="00A479EF">
        <w:rPr>
          <w:rFonts w:ascii="Arial" w:hAnsi="Arial" w:cs="Arial"/>
          <w:color w:val="000000"/>
          <w:sz w:val="20"/>
          <w:szCs w:val="20"/>
        </w:rPr>
        <w:t>eritórbico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E316 </w:t>
      </w:r>
      <w:proofErr w:type="spellStart"/>
      <w:r w:rsidRPr="00A479EF">
        <w:rPr>
          <w:rFonts w:ascii="Arial" w:hAnsi="Arial" w:cs="Arial"/>
          <w:color w:val="000000"/>
          <w:sz w:val="20"/>
          <w:szCs w:val="20"/>
        </w:rPr>
        <w:t>Eritorbato</w:t>
      </w:r>
      <w:proofErr w:type="spellEnd"/>
      <w:r w:rsidRPr="00A479EF">
        <w:rPr>
          <w:rFonts w:ascii="Arial" w:hAnsi="Arial" w:cs="Arial"/>
          <w:color w:val="000000"/>
          <w:sz w:val="20"/>
          <w:szCs w:val="20"/>
        </w:rPr>
        <w:t xml:space="preserve">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E319 </w:t>
      </w:r>
      <w:proofErr w:type="spellStart"/>
      <w:r w:rsidRPr="00A479EF">
        <w:rPr>
          <w:rFonts w:ascii="Arial" w:hAnsi="Arial" w:cs="Arial"/>
          <w:color w:val="000000"/>
          <w:sz w:val="20"/>
          <w:szCs w:val="20"/>
        </w:rPr>
        <w:t>Terbutilhidroquinona</w:t>
      </w:r>
      <w:proofErr w:type="spellEnd"/>
      <w:r w:rsidRPr="00A479EF">
        <w:rPr>
          <w:rFonts w:ascii="Arial" w:hAnsi="Arial" w:cs="Arial"/>
          <w:color w:val="000000"/>
          <w:sz w:val="20"/>
          <w:szCs w:val="20"/>
        </w:rPr>
        <w:t xml:space="preserve">, THBQ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E320 </w:t>
      </w:r>
      <w:proofErr w:type="spellStart"/>
      <w:r w:rsidRPr="00A479EF">
        <w:rPr>
          <w:rFonts w:ascii="Arial" w:hAnsi="Arial" w:cs="Arial"/>
          <w:color w:val="000000"/>
          <w:sz w:val="20"/>
          <w:szCs w:val="20"/>
        </w:rPr>
        <w:t>Butilhidroxianisol</w:t>
      </w:r>
      <w:proofErr w:type="spellEnd"/>
      <w:r w:rsidRPr="00A479EF">
        <w:rPr>
          <w:rFonts w:ascii="Arial" w:hAnsi="Arial" w:cs="Arial"/>
          <w:color w:val="000000"/>
          <w:sz w:val="20"/>
          <w:szCs w:val="20"/>
        </w:rPr>
        <w:t xml:space="preserve">, BHA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E321 </w:t>
      </w:r>
      <w:proofErr w:type="spellStart"/>
      <w:r w:rsidRPr="00A479EF">
        <w:rPr>
          <w:rFonts w:ascii="Arial" w:hAnsi="Arial" w:cs="Arial"/>
          <w:color w:val="000000"/>
          <w:sz w:val="20"/>
          <w:szCs w:val="20"/>
        </w:rPr>
        <w:t>Butilhidroxitoluol</w:t>
      </w:r>
      <w:proofErr w:type="spellEnd"/>
      <w:r w:rsidRPr="00A479EF">
        <w:rPr>
          <w:rFonts w:ascii="Arial" w:hAnsi="Arial" w:cs="Arial"/>
          <w:color w:val="000000"/>
          <w:sz w:val="20"/>
          <w:szCs w:val="20"/>
        </w:rPr>
        <w:t xml:space="preserve">, BHT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E392 Extracto de romero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E586 4-Hexilresorcinol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b/>
          <w:bCs/>
          <w:color w:val="000000"/>
          <w:sz w:val="20"/>
          <w:szCs w:val="20"/>
        </w:rPr>
        <w:t xml:space="preserve">Edulcorantes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E420 Sorbitol y jarabe de sorbitol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Sorbitol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Jarabe de sorbitol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E421 Manitol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E950 </w:t>
      </w:r>
      <w:proofErr w:type="spellStart"/>
      <w:r w:rsidRPr="00A479EF">
        <w:rPr>
          <w:rFonts w:ascii="Arial" w:hAnsi="Arial" w:cs="Arial"/>
          <w:color w:val="000000"/>
          <w:sz w:val="20"/>
          <w:szCs w:val="20"/>
        </w:rPr>
        <w:t>Acesulfamo</w:t>
      </w:r>
      <w:proofErr w:type="spellEnd"/>
      <w:r w:rsidRPr="00A479EF">
        <w:rPr>
          <w:rFonts w:ascii="Arial" w:hAnsi="Arial" w:cs="Arial"/>
          <w:color w:val="000000"/>
          <w:sz w:val="20"/>
          <w:szCs w:val="20"/>
        </w:rPr>
        <w:t xml:space="preserve"> K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E951 </w:t>
      </w:r>
      <w:proofErr w:type="spellStart"/>
      <w:r w:rsidRPr="00A479EF">
        <w:rPr>
          <w:rFonts w:ascii="Arial" w:hAnsi="Arial" w:cs="Arial"/>
          <w:color w:val="000000"/>
          <w:sz w:val="20"/>
          <w:szCs w:val="20"/>
        </w:rPr>
        <w:t>Aspartamo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E952 Ácido </w:t>
      </w:r>
      <w:proofErr w:type="spellStart"/>
      <w:r w:rsidRPr="00A479EF">
        <w:rPr>
          <w:rFonts w:ascii="Arial" w:hAnsi="Arial" w:cs="Arial"/>
          <w:color w:val="000000"/>
          <w:sz w:val="20"/>
          <w:szCs w:val="20"/>
        </w:rPr>
        <w:t>ciclámico</w:t>
      </w:r>
      <w:proofErr w:type="spellEnd"/>
      <w:r w:rsidRPr="00A479EF">
        <w:rPr>
          <w:rFonts w:ascii="Arial" w:hAnsi="Arial" w:cs="Arial"/>
          <w:color w:val="000000"/>
          <w:sz w:val="20"/>
          <w:szCs w:val="20"/>
        </w:rPr>
        <w:t xml:space="preserve"> y sus sales de sodio y calcio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Ácido </w:t>
      </w:r>
      <w:proofErr w:type="spellStart"/>
      <w:r w:rsidRPr="00A479EF">
        <w:rPr>
          <w:rFonts w:ascii="Arial" w:hAnsi="Arial" w:cs="Arial"/>
          <w:color w:val="000000"/>
          <w:sz w:val="20"/>
          <w:szCs w:val="20"/>
        </w:rPr>
        <w:t>ciclámico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Ciclamato sódico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iii</w:t>
      </w:r>
      <w:proofErr w:type="spellEnd"/>
      <w:r w:rsidRPr="00A479EF">
        <w:rPr>
          <w:rFonts w:ascii="Arial" w:hAnsi="Arial" w:cs="Arial"/>
          <w:color w:val="000000"/>
          <w:sz w:val="20"/>
          <w:szCs w:val="20"/>
        </w:rPr>
        <w:t xml:space="preserve">) Ciclamato cálcico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E953 </w:t>
      </w:r>
      <w:proofErr w:type="spellStart"/>
      <w:r w:rsidRPr="00A479EF">
        <w:rPr>
          <w:rFonts w:ascii="Arial" w:hAnsi="Arial" w:cs="Arial"/>
          <w:color w:val="000000"/>
          <w:sz w:val="20"/>
          <w:szCs w:val="20"/>
        </w:rPr>
        <w:t>lsomalt</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E954 Sacarina y sus sales de sodio, potasio y calcio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Sacarina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Sacarina sódica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iii</w:t>
      </w:r>
      <w:proofErr w:type="spellEnd"/>
      <w:r w:rsidRPr="00A479EF">
        <w:rPr>
          <w:rFonts w:ascii="Arial" w:hAnsi="Arial" w:cs="Arial"/>
          <w:color w:val="000000"/>
          <w:sz w:val="20"/>
          <w:szCs w:val="20"/>
        </w:rPr>
        <w:t xml:space="preserve">) Sacarina cálcica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iv</w:t>
      </w:r>
      <w:proofErr w:type="spellEnd"/>
      <w:r w:rsidRPr="00A479EF">
        <w:rPr>
          <w:rFonts w:ascii="Arial" w:hAnsi="Arial" w:cs="Arial"/>
          <w:color w:val="000000"/>
          <w:sz w:val="20"/>
          <w:szCs w:val="20"/>
        </w:rPr>
        <w:t xml:space="preserve">) Sacarina potásica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E955 </w:t>
      </w:r>
      <w:proofErr w:type="spellStart"/>
      <w:r w:rsidRPr="00A479EF">
        <w:rPr>
          <w:rFonts w:ascii="Arial" w:hAnsi="Arial" w:cs="Arial"/>
          <w:color w:val="000000"/>
          <w:sz w:val="20"/>
          <w:szCs w:val="20"/>
        </w:rPr>
        <w:t>Sucralosa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E957 </w:t>
      </w:r>
      <w:proofErr w:type="spellStart"/>
      <w:r w:rsidRPr="00A479EF">
        <w:rPr>
          <w:rFonts w:ascii="Arial" w:hAnsi="Arial" w:cs="Arial"/>
          <w:color w:val="000000"/>
          <w:sz w:val="20"/>
          <w:szCs w:val="20"/>
        </w:rPr>
        <w:t>Taumatina</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E959 </w:t>
      </w:r>
      <w:proofErr w:type="spellStart"/>
      <w:r w:rsidRPr="00A479EF">
        <w:rPr>
          <w:rFonts w:ascii="Arial" w:hAnsi="Arial" w:cs="Arial"/>
          <w:color w:val="000000"/>
          <w:sz w:val="20"/>
          <w:szCs w:val="20"/>
        </w:rPr>
        <w:t>Neohesperidina</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dihidrochalcona</w:t>
      </w:r>
      <w:proofErr w:type="spellEnd"/>
      <w:r w:rsidRPr="00A479EF">
        <w:rPr>
          <w:rFonts w:ascii="Arial" w:hAnsi="Arial" w:cs="Arial"/>
          <w:color w:val="000000"/>
          <w:sz w:val="20"/>
          <w:szCs w:val="20"/>
        </w:rPr>
        <w:t xml:space="preserve">, </w:t>
      </w:r>
      <w:proofErr w:type="spellStart"/>
      <w:r w:rsidRPr="00A479EF">
        <w:rPr>
          <w:rFonts w:ascii="Arial" w:hAnsi="Arial" w:cs="Arial"/>
          <w:color w:val="000000"/>
          <w:sz w:val="20"/>
          <w:szCs w:val="20"/>
        </w:rPr>
        <w:t>neohesperidina</w:t>
      </w:r>
      <w:proofErr w:type="spellEnd"/>
      <w:r w:rsidRPr="00A479EF">
        <w:rPr>
          <w:rFonts w:ascii="Arial" w:hAnsi="Arial" w:cs="Arial"/>
          <w:color w:val="000000"/>
          <w:sz w:val="20"/>
          <w:szCs w:val="20"/>
        </w:rPr>
        <w:t xml:space="preserve"> DC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E961 </w:t>
      </w:r>
      <w:proofErr w:type="spellStart"/>
      <w:r w:rsidRPr="00A479EF">
        <w:rPr>
          <w:rFonts w:ascii="Arial" w:hAnsi="Arial" w:cs="Arial"/>
          <w:color w:val="000000"/>
          <w:sz w:val="20"/>
          <w:szCs w:val="20"/>
        </w:rPr>
        <w:t>Neotamo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E962 Sal de </w:t>
      </w:r>
      <w:proofErr w:type="spellStart"/>
      <w:r w:rsidRPr="00A479EF">
        <w:rPr>
          <w:rFonts w:ascii="Arial" w:hAnsi="Arial" w:cs="Arial"/>
          <w:color w:val="000000"/>
          <w:sz w:val="20"/>
          <w:szCs w:val="20"/>
        </w:rPr>
        <w:t>aspartamo</w:t>
      </w:r>
      <w:proofErr w:type="spellEnd"/>
      <w:r w:rsidRPr="00A479EF">
        <w:rPr>
          <w:rFonts w:ascii="Arial" w:hAnsi="Arial" w:cs="Arial"/>
          <w:color w:val="000000"/>
          <w:sz w:val="20"/>
          <w:szCs w:val="20"/>
        </w:rPr>
        <w:t xml:space="preserve"> y </w:t>
      </w:r>
      <w:proofErr w:type="spellStart"/>
      <w:r w:rsidRPr="00A479EF">
        <w:rPr>
          <w:rFonts w:ascii="Arial" w:hAnsi="Arial" w:cs="Arial"/>
          <w:color w:val="000000"/>
          <w:sz w:val="20"/>
          <w:szCs w:val="20"/>
        </w:rPr>
        <w:t>acesulfamo</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E965 </w:t>
      </w:r>
      <w:proofErr w:type="spellStart"/>
      <w:r w:rsidRPr="00A479EF">
        <w:rPr>
          <w:rFonts w:ascii="Arial" w:hAnsi="Arial" w:cs="Arial"/>
          <w:color w:val="000000"/>
          <w:sz w:val="20"/>
          <w:szCs w:val="20"/>
        </w:rPr>
        <w:t>Maltitol</w:t>
      </w:r>
      <w:proofErr w:type="spellEnd"/>
      <w:r w:rsidRPr="00A479EF">
        <w:rPr>
          <w:rFonts w:ascii="Arial" w:hAnsi="Arial" w:cs="Arial"/>
          <w:color w:val="000000"/>
          <w:sz w:val="20"/>
          <w:szCs w:val="20"/>
        </w:rPr>
        <w:t xml:space="preserve"> y jarabe de </w:t>
      </w:r>
      <w:proofErr w:type="spellStart"/>
      <w:r w:rsidRPr="00A479EF">
        <w:rPr>
          <w:rFonts w:ascii="Arial" w:hAnsi="Arial" w:cs="Arial"/>
          <w:color w:val="000000"/>
          <w:sz w:val="20"/>
          <w:szCs w:val="20"/>
        </w:rPr>
        <w:t>maltitol</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(i) </w:t>
      </w:r>
      <w:proofErr w:type="spellStart"/>
      <w:r w:rsidRPr="00A479EF">
        <w:rPr>
          <w:rFonts w:ascii="Arial" w:hAnsi="Arial" w:cs="Arial"/>
          <w:color w:val="000000"/>
          <w:sz w:val="20"/>
          <w:szCs w:val="20"/>
        </w:rPr>
        <w:t>Maltitol</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w:t>
      </w:r>
      <w:proofErr w:type="spellStart"/>
      <w:r w:rsidRPr="00A479EF">
        <w:rPr>
          <w:rFonts w:ascii="Arial" w:hAnsi="Arial" w:cs="Arial"/>
          <w:color w:val="000000"/>
          <w:sz w:val="20"/>
          <w:szCs w:val="20"/>
        </w:rPr>
        <w:t>ii</w:t>
      </w:r>
      <w:proofErr w:type="spellEnd"/>
      <w:r w:rsidRPr="00A479EF">
        <w:rPr>
          <w:rFonts w:ascii="Arial" w:hAnsi="Arial" w:cs="Arial"/>
          <w:color w:val="000000"/>
          <w:sz w:val="20"/>
          <w:szCs w:val="20"/>
        </w:rPr>
        <w:t xml:space="preserve">) Jarabe de </w:t>
      </w:r>
      <w:proofErr w:type="spellStart"/>
      <w:r w:rsidRPr="00A479EF">
        <w:rPr>
          <w:rFonts w:ascii="Arial" w:hAnsi="Arial" w:cs="Arial"/>
          <w:color w:val="000000"/>
          <w:sz w:val="20"/>
          <w:szCs w:val="20"/>
        </w:rPr>
        <w:t>maltitol</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E966 </w:t>
      </w:r>
      <w:proofErr w:type="spellStart"/>
      <w:r w:rsidRPr="00A479EF">
        <w:rPr>
          <w:rFonts w:ascii="Arial" w:hAnsi="Arial" w:cs="Arial"/>
          <w:color w:val="000000"/>
          <w:sz w:val="20"/>
          <w:szCs w:val="20"/>
        </w:rPr>
        <w:t>Lactitol</w:t>
      </w:r>
      <w:proofErr w:type="spellEnd"/>
      <w:r w:rsidRPr="00A479EF">
        <w:rPr>
          <w:rFonts w:ascii="Arial" w:hAnsi="Arial" w:cs="Arial"/>
          <w:color w:val="000000"/>
          <w:sz w:val="20"/>
          <w:szCs w:val="20"/>
        </w:rPr>
        <w:t xml:space="preserve"> </w:t>
      </w:r>
    </w:p>
    <w:p w:rsidR="00892DB2" w:rsidRPr="00A479EF" w:rsidRDefault="00892DB2" w:rsidP="00A955FF">
      <w:pPr>
        <w:autoSpaceDE w:val="0"/>
        <w:autoSpaceDN w:val="0"/>
        <w:adjustRightInd w:val="0"/>
        <w:spacing w:line="276" w:lineRule="auto"/>
        <w:rPr>
          <w:rFonts w:ascii="Arial" w:hAnsi="Arial" w:cs="Arial"/>
          <w:color w:val="000000"/>
          <w:sz w:val="20"/>
          <w:szCs w:val="20"/>
        </w:rPr>
      </w:pPr>
      <w:r w:rsidRPr="00A479EF">
        <w:rPr>
          <w:rFonts w:ascii="Arial" w:hAnsi="Arial" w:cs="Arial"/>
          <w:color w:val="000000"/>
          <w:sz w:val="20"/>
          <w:szCs w:val="20"/>
        </w:rPr>
        <w:t xml:space="preserve">E967 Xilitol </w:t>
      </w:r>
    </w:p>
    <w:p w:rsidR="006A6591" w:rsidRPr="00A479EF" w:rsidRDefault="00892DB2" w:rsidP="00A955FF">
      <w:pPr>
        <w:tabs>
          <w:tab w:val="left" w:pos="1215"/>
        </w:tabs>
        <w:spacing w:before="100" w:beforeAutospacing="1" w:after="100" w:afterAutospacing="1" w:line="276" w:lineRule="auto"/>
        <w:ind w:left="720"/>
        <w:rPr>
          <w:rFonts w:ascii="Arial" w:hAnsi="Arial" w:cs="Arial"/>
          <w:color w:val="000000"/>
          <w:sz w:val="20"/>
          <w:szCs w:val="20"/>
        </w:rPr>
      </w:pPr>
      <w:r w:rsidRPr="00A479EF">
        <w:rPr>
          <w:rFonts w:ascii="Arial" w:hAnsi="Arial" w:cs="Arial"/>
          <w:color w:val="000000"/>
          <w:sz w:val="20"/>
          <w:szCs w:val="20"/>
        </w:rPr>
        <w:t xml:space="preserve">E968 </w:t>
      </w:r>
      <w:proofErr w:type="spellStart"/>
      <w:r w:rsidRPr="00A479EF">
        <w:rPr>
          <w:rFonts w:ascii="Arial" w:hAnsi="Arial" w:cs="Arial"/>
          <w:color w:val="000000"/>
          <w:sz w:val="20"/>
          <w:szCs w:val="20"/>
        </w:rPr>
        <w:t>Eritritol</w:t>
      </w:r>
      <w:proofErr w:type="spellEnd"/>
    </w:p>
    <w:p w:rsidR="00892DB2" w:rsidRPr="00A479EF" w:rsidRDefault="00892DB2" w:rsidP="00A955FF">
      <w:pPr>
        <w:spacing w:before="100" w:beforeAutospacing="1" w:after="100" w:afterAutospacing="1" w:line="276" w:lineRule="auto"/>
        <w:ind w:left="720"/>
        <w:rPr>
          <w:rFonts w:ascii="Arial" w:hAnsi="Arial" w:cs="Arial"/>
          <w:color w:val="000000"/>
          <w:sz w:val="20"/>
          <w:szCs w:val="20"/>
        </w:rPr>
        <w:sectPr w:rsidR="00892DB2" w:rsidRPr="00A479EF" w:rsidSect="00892DB2">
          <w:type w:val="continuous"/>
          <w:pgSz w:w="11906" w:h="16838"/>
          <w:pgMar w:top="1418" w:right="1134" w:bottom="1134" w:left="1701" w:header="709" w:footer="709" w:gutter="0"/>
          <w:cols w:num="2" w:space="708"/>
          <w:docGrid w:linePitch="360"/>
        </w:sectPr>
      </w:pPr>
    </w:p>
    <w:p w:rsidR="004F4589" w:rsidRPr="00A479EF" w:rsidRDefault="004F4589" w:rsidP="00A955FF">
      <w:pPr>
        <w:spacing w:before="100" w:beforeAutospacing="1" w:after="100" w:afterAutospacing="1" w:line="276" w:lineRule="auto"/>
        <w:ind w:left="720"/>
        <w:rPr>
          <w:rFonts w:ascii="Arial" w:hAnsi="Arial" w:cs="Arial"/>
          <w:color w:val="000000"/>
          <w:sz w:val="20"/>
          <w:szCs w:val="20"/>
        </w:rPr>
      </w:pPr>
    </w:p>
    <w:p w:rsidR="00A30850" w:rsidRPr="00A479EF" w:rsidRDefault="00A30850" w:rsidP="00A955FF">
      <w:pPr>
        <w:spacing w:before="100" w:beforeAutospacing="1" w:after="100" w:afterAutospacing="1" w:line="276" w:lineRule="auto"/>
        <w:ind w:left="720"/>
        <w:rPr>
          <w:rFonts w:ascii="Arial" w:hAnsi="Arial" w:cs="Arial"/>
          <w:b/>
          <w:color w:val="000000"/>
          <w:sz w:val="20"/>
          <w:szCs w:val="20"/>
          <w:u w:val="single"/>
        </w:rPr>
      </w:pPr>
      <w:r w:rsidRPr="00A479EF">
        <w:rPr>
          <w:rFonts w:ascii="Arial" w:hAnsi="Arial" w:cs="Arial"/>
          <w:b/>
          <w:color w:val="000000"/>
          <w:sz w:val="20"/>
          <w:szCs w:val="20"/>
          <w:u w:val="single"/>
        </w:rPr>
        <w:lastRenderedPageBreak/>
        <w:t>ACTIVIDAD COMPLEMENTARIA</w:t>
      </w:r>
    </w:p>
    <w:p w:rsidR="00A30850" w:rsidRPr="00A479EF" w:rsidRDefault="00A30850" w:rsidP="00A30850">
      <w:pPr>
        <w:spacing w:beforeAutospacing="1" w:after="100" w:afterAutospacing="1" w:line="276" w:lineRule="auto"/>
        <w:jc w:val="center"/>
        <w:rPr>
          <w:rFonts w:ascii="Arial" w:hAnsi="Arial" w:cs="Arial"/>
          <w:sz w:val="20"/>
          <w:szCs w:val="20"/>
        </w:rPr>
      </w:pPr>
      <w:r w:rsidRPr="00A479EF">
        <w:rPr>
          <w:rFonts w:ascii="Arial" w:hAnsi="Arial" w:cs="Arial"/>
          <w:b/>
          <w:bCs/>
          <w:sz w:val="20"/>
          <w:szCs w:val="20"/>
        </w:rPr>
        <w:t>¿CÓMO IDENTIFICAR SI LOS HUEVOS SON FRESCOS?</w:t>
      </w:r>
      <w:bookmarkStart w:id="0" w:name="huevo"/>
      <w:bookmarkEnd w:id="0"/>
    </w:p>
    <w:p w:rsidR="00A30850" w:rsidRPr="00A479EF" w:rsidRDefault="00A30850" w:rsidP="00A30850">
      <w:pPr>
        <w:spacing w:before="100" w:beforeAutospacing="1" w:after="100" w:afterAutospacing="1" w:line="276" w:lineRule="auto"/>
        <w:rPr>
          <w:rFonts w:ascii="Arial" w:hAnsi="Arial" w:cs="Arial"/>
          <w:sz w:val="20"/>
          <w:szCs w:val="20"/>
        </w:rPr>
      </w:pPr>
      <w:r w:rsidRPr="00A479EF">
        <w:rPr>
          <w:rFonts w:ascii="Arial" w:hAnsi="Arial" w:cs="Arial"/>
          <w:sz w:val="20"/>
          <w:szCs w:val="20"/>
        </w:rPr>
        <w:t>Los huevos pueden ser frescos, refrigerados, conservados; existen también derivados de huevos (</w:t>
      </w:r>
      <w:proofErr w:type="spellStart"/>
      <w:r w:rsidRPr="00A479EF">
        <w:rPr>
          <w:rFonts w:ascii="Arial" w:hAnsi="Arial" w:cs="Arial"/>
          <w:sz w:val="20"/>
          <w:szCs w:val="20"/>
        </w:rPr>
        <w:t>oviproductos</w:t>
      </w:r>
      <w:proofErr w:type="spellEnd"/>
      <w:r w:rsidRPr="00A479EF">
        <w:rPr>
          <w:rFonts w:ascii="Arial" w:hAnsi="Arial" w:cs="Arial"/>
          <w:sz w:val="20"/>
          <w:szCs w:val="20"/>
        </w:rPr>
        <w:t>) que pueden ser congelados, en polvo, etc.</w:t>
      </w:r>
    </w:p>
    <w:p w:rsidR="00A30850" w:rsidRPr="00A479EF" w:rsidRDefault="00A30850" w:rsidP="00A30850">
      <w:pPr>
        <w:spacing w:before="100" w:beforeAutospacing="1" w:after="100" w:afterAutospacing="1" w:line="276" w:lineRule="auto"/>
        <w:rPr>
          <w:rFonts w:ascii="Arial" w:hAnsi="Arial" w:cs="Arial"/>
          <w:sz w:val="20"/>
          <w:szCs w:val="20"/>
        </w:rPr>
      </w:pPr>
      <w:r w:rsidRPr="00A479EF">
        <w:rPr>
          <w:rFonts w:ascii="Arial" w:hAnsi="Arial" w:cs="Arial"/>
          <w:sz w:val="20"/>
          <w:szCs w:val="20"/>
        </w:rPr>
        <w:t>A continuación, en un cuadro se presentan los tiempos y temperaturas de conservación de los diferentes tipos de huevos:</w:t>
      </w:r>
    </w:p>
    <w:tbl>
      <w:tblPr>
        <w:tblW w:w="4500" w:type="pct"/>
        <w:tblCellSpacing w:w="15" w:type="dxa"/>
        <w:tblBorders>
          <w:top w:val="outset" w:sz="12" w:space="0" w:color="3333FF"/>
          <w:left w:val="outset" w:sz="12" w:space="0" w:color="3333FF"/>
          <w:bottom w:val="outset" w:sz="12" w:space="0" w:color="3333FF"/>
          <w:right w:val="outset" w:sz="12" w:space="0" w:color="3333FF"/>
        </w:tblBorders>
        <w:tblCellMar>
          <w:top w:w="15" w:type="dxa"/>
          <w:left w:w="15" w:type="dxa"/>
          <w:bottom w:w="15" w:type="dxa"/>
          <w:right w:w="15" w:type="dxa"/>
        </w:tblCellMar>
        <w:tblLook w:val="04A0"/>
      </w:tblPr>
      <w:tblGrid>
        <w:gridCol w:w="2708"/>
        <w:gridCol w:w="2089"/>
        <w:gridCol w:w="1753"/>
        <w:gridCol w:w="1722"/>
      </w:tblGrid>
      <w:tr w:rsidR="00A30850" w:rsidRPr="00A479EF" w:rsidTr="002A19EE">
        <w:trPr>
          <w:tblCellSpacing w:w="15" w:type="dxa"/>
        </w:trPr>
        <w:tc>
          <w:tcPr>
            <w:tcW w:w="3180" w:type="dxa"/>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b/>
                <w:bCs/>
                <w:sz w:val="20"/>
                <w:szCs w:val="20"/>
              </w:rPr>
              <w:t>Frescos</w:t>
            </w:r>
          </w:p>
        </w:tc>
        <w:tc>
          <w:tcPr>
            <w:tcW w:w="2295" w:type="dxa"/>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b/>
                <w:bCs/>
                <w:sz w:val="20"/>
                <w:szCs w:val="20"/>
              </w:rPr>
              <w:t>Refrigerados</w:t>
            </w:r>
          </w:p>
        </w:tc>
        <w:tc>
          <w:tcPr>
            <w:tcW w:w="1845" w:type="dxa"/>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b/>
                <w:bCs/>
                <w:sz w:val="20"/>
                <w:szCs w:val="20"/>
              </w:rPr>
              <w:t>Conservados</w:t>
            </w:r>
          </w:p>
        </w:tc>
        <w:tc>
          <w:tcPr>
            <w:tcW w:w="1785" w:type="dxa"/>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b/>
                <w:bCs/>
                <w:sz w:val="20"/>
                <w:szCs w:val="20"/>
              </w:rPr>
              <w:t>Congelados</w:t>
            </w:r>
          </w:p>
        </w:tc>
      </w:tr>
      <w:tr w:rsidR="00A30850" w:rsidRPr="00A479EF" w:rsidTr="002A19EE">
        <w:trPr>
          <w:tblCellSpacing w:w="15" w:type="dxa"/>
        </w:trPr>
        <w:tc>
          <w:tcPr>
            <w:tcW w:w="0" w:type="auto"/>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sz w:val="20"/>
                <w:szCs w:val="20"/>
              </w:rPr>
              <w:t>Se conservan bien unos 8 días</w:t>
            </w:r>
          </w:p>
        </w:tc>
        <w:tc>
          <w:tcPr>
            <w:tcW w:w="0" w:type="auto"/>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sz w:val="20"/>
                <w:szCs w:val="20"/>
              </w:rPr>
              <w:t>Tª = 0 - 4 ºC</w:t>
            </w:r>
            <w:r w:rsidRPr="00A479EF">
              <w:rPr>
                <w:rFonts w:ascii="Arial" w:hAnsi="Arial" w:cs="Arial"/>
                <w:sz w:val="20"/>
                <w:szCs w:val="20"/>
              </w:rPr>
              <w:br/>
              <w:t>De 15 a 30 días</w:t>
            </w:r>
          </w:p>
        </w:tc>
        <w:tc>
          <w:tcPr>
            <w:tcW w:w="0" w:type="auto"/>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sz w:val="20"/>
                <w:szCs w:val="20"/>
              </w:rPr>
              <w:t>Tª = 0 ºC</w:t>
            </w:r>
            <w:r w:rsidRPr="00A479EF">
              <w:rPr>
                <w:rFonts w:ascii="Arial" w:hAnsi="Arial" w:cs="Arial"/>
                <w:sz w:val="20"/>
                <w:szCs w:val="20"/>
              </w:rPr>
              <w:br/>
              <w:t>De 1 a 6 meses</w:t>
            </w:r>
          </w:p>
        </w:tc>
        <w:tc>
          <w:tcPr>
            <w:tcW w:w="0" w:type="auto"/>
            <w:tcBorders>
              <w:top w:val="outset" w:sz="6" w:space="0" w:color="3333FF"/>
              <w:left w:val="outset" w:sz="6" w:space="0" w:color="3333FF"/>
              <w:bottom w:val="outset" w:sz="6" w:space="0" w:color="3333FF"/>
              <w:right w:val="outset" w:sz="6" w:space="0" w:color="3333FF"/>
            </w:tcBorders>
            <w:vAlign w:val="center"/>
            <w:hideMark/>
          </w:tcPr>
          <w:p w:rsidR="00A30850" w:rsidRPr="00A479EF" w:rsidRDefault="00A30850" w:rsidP="002A19EE">
            <w:pPr>
              <w:spacing w:line="276" w:lineRule="auto"/>
              <w:jc w:val="center"/>
              <w:rPr>
                <w:rFonts w:ascii="Arial" w:hAnsi="Arial" w:cs="Arial"/>
                <w:sz w:val="20"/>
                <w:szCs w:val="20"/>
              </w:rPr>
            </w:pPr>
            <w:r w:rsidRPr="00A479EF">
              <w:rPr>
                <w:rFonts w:ascii="Arial" w:hAnsi="Arial" w:cs="Arial"/>
                <w:sz w:val="20"/>
                <w:szCs w:val="20"/>
              </w:rPr>
              <w:t>Tª = - 35 ºC</w:t>
            </w:r>
            <w:r w:rsidRPr="00A479EF">
              <w:rPr>
                <w:rFonts w:ascii="Arial" w:hAnsi="Arial" w:cs="Arial"/>
                <w:sz w:val="20"/>
                <w:szCs w:val="20"/>
              </w:rPr>
              <w:br/>
              <w:t>(</w:t>
            </w:r>
            <w:proofErr w:type="spellStart"/>
            <w:r w:rsidRPr="00A479EF">
              <w:rPr>
                <w:rFonts w:ascii="Arial" w:hAnsi="Arial" w:cs="Arial"/>
                <w:sz w:val="20"/>
                <w:szCs w:val="20"/>
              </w:rPr>
              <w:t>oviproductos</w:t>
            </w:r>
            <w:proofErr w:type="spellEnd"/>
            <w:r w:rsidRPr="00A479EF">
              <w:rPr>
                <w:rFonts w:ascii="Arial" w:hAnsi="Arial" w:cs="Arial"/>
                <w:sz w:val="20"/>
                <w:szCs w:val="20"/>
              </w:rPr>
              <w:t>)</w:t>
            </w:r>
          </w:p>
        </w:tc>
      </w:tr>
    </w:tbl>
    <w:p w:rsidR="00A30850" w:rsidRPr="00A479EF" w:rsidRDefault="00A30850" w:rsidP="00A30850">
      <w:pPr>
        <w:spacing w:before="100" w:beforeAutospacing="1" w:after="100" w:afterAutospacing="1" w:line="276" w:lineRule="auto"/>
        <w:rPr>
          <w:rFonts w:ascii="Arial" w:hAnsi="Arial" w:cs="Arial"/>
          <w:sz w:val="20"/>
          <w:szCs w:val="20"/>
        </w:rPr>
      </w:pPr>
      <w:r w:rsidRPr="00A479EF">
        <w:rPr>
          <w:rFonts w:ascii="Arial" w:hAnsi="Arial" w:cs="Arial"/>
          <w:sz w:val="20"/>
          <w:szCs w:val="20"/>
        </w:rPr>
        <w:t>Un huevo fresco ha de tener la yema bien centrada, las claras bien separadas y una cámara de aire pequeña.</w:t>
      </w:r>
    </w:p>
    <w:p w:rsidR="00A30850" w:rsidRPr="00A479EF" w:rsidRDefault="00A30850" w:rsidP="00A30850">
      <w:pPr>
        <w:spacing w:before="100" w:beforeAutospacing="1" w:after="100" w:afterAutospacing="1" w:line="276" w:lineRule="auto"/>
        <w:rPr>
          <w:rFonts w:ascii="Arial" w:hAnsi="Arial" w:cs="Arial"/>
          <w:sz w:val="20"/>
          <w:szCs w:val="20"/>
        </w:rPr>
      </w:pPr>
      <w:r w:rsidRPr="00A479EF">
        <w:rPr>
          <w:rFonts w:ascii="Arial" w:hAnsi="Arial" w:cs="Arial"/>
          <w:b/>
          <w:bCs/>
          <w:sz w:val="20"/>
          <w:szCs w:val="20"/>
        </w:rPr>
        <w:t>Procedimiento</w:t>
      </w:r>
    </w:p>
    <w:p w:rsidR="00A30850" w:rsidRPr="00A479EF" w:rsidRDefault="00A30850" w:rsidP="00A30850">
      <w:pPr>
        <w:spacing w:before="100" w:beforeAutospacing="1" w:after="100" w:afterAutospacing="1" w:line="276" w:lineRule="auto"/>
        <w:rPr>
          <w:rFonts w:ascii="Arial" w:hAnsi="Arial" w:cs="Arial"/>
          <w:sz w:val="20"/>
          <w:szCs w:val="20"/>
        </w:rPr>
      </w:pPr>
      <w:r w:rsidRPr="00A479EF">
        <w:rPr>
          <w:rFonts w:ascii="Arial" w:hAnsi="Arial" w:cs="Arial"/>
          <w:sz w:val="20"/>
          <w:szCs w:val="20"/>
        </w:rPr>
        <w:t>Para comprobar si un huevo es fresco se sigue el clásico método de mirarlos al trasluz, frente a una bombilla eléctrica y observar que son perfectamente diáfanos y no existe ningún oscurecimiento: manchas rojas, oscuras u opacidad completa indican que se trata de un huevo viejo o alterado.</w:t>
      </w:r>
    </w:p>
    <w:p w:rsidR="00A30850" w:rsidRPr="00A479EF" w:rsidRDefault="00A30850" w:rsidP="00A30850">
      <w:pPr>
        <w:spacing w:before="100" w:beforeAutospacing="1" w:after="100" w:afterAutospacing="1" w:line="276" w:lineRule="auto"/>
        <w:rPr>
          <w:rFonts w:ascii="Arial" w:hAnsi="Arial" w:cs="Arial"/>
          <w:sz w:val="20"/>
          <w:szCs w:val="20"/>
        </w:rPr>
      </w:pPr>
      <w:r w:rsidRPr="00A479EF">
        <w:rPr>
          <w:rFonts w:ascii="Arial" w:hAnsi="Arial" w:cs="Arial"/>
          <w:sz w:val="20"/>
          <w:szCs w:val="20"/>
        </w:rPr>
        <w:t>Mejor aún es la prueba de sumergirlos en una disolución de sal común al 10 por 100; los que son frescos se van al fondo y quedan tumbados, pues su densidad viene a ser de 1,084. Cuando van siendo más viejos pierden agua, su cámara de aire aumenta y su densidad disminuye, por lo que flotan: a los ocho días se inclinan en el fondo, formando su eje un ángulo de unos 45 º; a los treinta días se ponen verticales y, pasado más tiempo, flotan en la disolución salina por haber disminuido mucho su densidad.</w:t>
      </w:r>
    </w:p>
    <w:p w:rsidR="00531829" w:rsidRPr="00A479EF" w:rsidRDefault="00531829" w:rsidP="00A955FF">
      <w:pPr>
        <w:spacing w:before="100" w:beforeAutospacing="1" w:after="100" w:afterAutospacing="1" w:line="276" w:lineRule="auto"/>
        <w:ind w:left="720"/>
        <w:rPr>
          <w:rFonts w:ascii="Arial" w:hAnsi="Arial" w:cs="Arial"/>
          <w:color w:val="000000"/>
          <w:sz w:val="20"/>
          <w:szCs w:val="20"/>
        </w:rPr>
      </w:pPr>
    </w:p>
    <w:p w:rsidR="00531829" w:rsidRDefault="0053182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052659" w:rsidRDefault="00052659" w:rsidP="00A955FF">
      <w:pPr>
        <w:spacing w:before="100" w:beforeAutospacing="1" w:after="100" w:afterAutospacing="1" w:line="276" w:lineRule="auto"/>
        <w:ind w:left="720"/>
        <w:rPr>
          <w:rFonts w:ascii="Arial" w:hAnsi="Arial" w:cs="Arial"/>
          <w:color w:val="000000"/>
          <w:sz w:val="20"/>
          <w:szCs w:val="20"/>
        </w:rPr>
      </w:pPr>
    </w:p>
    <w:p w:rsidR="00D86DFA" w:rsidRPr="00A479EF" w:rsidRDefault="00D86DFA" w:rsidP="00D86DFA">
      <w:pPr>
        <w:spacing w:line="276" w:lineRule="auto"/>
        <w:rPr>
          <w:rFonts w:ascii="Arial" w:hAnsi="Arial" w:cs="Arial"/>
          <w:b/>
          <w:bCs/>
          <w:sz w:val="20"/>
          <w:szCs w:val="20"/>
        </w:rPr>
      </w:pPr>
      <w:r w:rsidRPr="00A479EF">
        <w:rPr>
          <w:rFonts w:ascii="Arial" w:hAnsi="Arial" w:cs="Arial"/>
          <w:b/>
          <w:bCs/>
          <w:sz w:val="20"/>
          <w:szCs w:val="20"/>
        </w:rPr>
        <w:lastRenderedPageBreak/>
        <w:t>JUSTIFICACIÓN DE LAS ACTIVIDADES</w:t>
      </w:r>
    </w:p>
    <w:p w:rsidR="00D86DFA" w:rsidRPr="00A479EF" w:rsidRDefault="00D86DFA" w:rsidP="00D86DFA">
      <w:pPr>
        <w:spacing w:line="276" w:lineRule="auto"/>
        <w:ind w:right="-496"/>
        <w:jc w:val="both"/>
        <w:rPr>
          <w:rFonts w:ascii="Arial" w:hAnsi="Arial" w:cs="Arial"/>
          <w:sz w:val="20"/>
          <w:szCs w:val="20"/>
        </w:rPr>
      </w:pPr>
    </w:p>
    <w:p w:rsidR="00D86DFA" w:rsidRPr="00A479EF" w:rsidRDefault="00D86DFA" w:rsidP="00D86DFA">
      <w:pPr>
        <w:spacing w:line="276" w:lineRule="auto"/>
        <w:ind w:right="-496"/>
        <w:jc w:val="both"/>
        <w:rPr>
          <w:rFonts w:ascii="Arial" w:hAnsi="Arial" w:cs="Arial"/>
          <w:sz w:val="20"/>
          <w:szCs w:val="20"/>
        </w:rPr>
      </w:pPr>
      <w:r w:rsidRPr="00A479EF">
        <w:rPr>
          <w:rFonts w:ascii="Arial" w:hAnsi="Arial" w:cs="Arial"/>
          <w:sz w:val="20"/>
          <w:szCs w:val="20"/>
        </w:rPr>
        <w:tab/>
        <w:t xml:space="preserve">Para contribuir al desarrollo de los objetivos propuestos en esta </w:t>
      </w:r>
      <w:r w:rsidRPr="00052659">
        <w:rPr>
          <w:rFonts w:ascii="Arial" w:hAnsi="Arial" w:cs="Arial"/>
          <w:b/>
          <w:sz w:val="20"/>
          <w:szCs w:val="20"/>
        </w:rPr>
        <w:t>actividad interdepartamental</w:t>
      </w:r>
      <w:r w:rsidRPr="00A479EF">
        <w:rPr>
          <w:rFonts w:ascii="Arial" w:hAnsi="Arial" w:cs="Arial"/>
          <w:sz w:val="20"/>
          <w:szCs w:val="20"/>
        </w:rPr>
        <w:t xml:space="preserve">, desde el </w:t>
      </w:r>
      <w:r w:rsidRPr="00052659">
        <w:rPr>
          <w:rFonts w:ascii="Arial" w:hAnsi="Arial" w:cs="Arial"/>
          <w:b/>
          <w:sz w:val="20"/>
          <w:szCs w:val="20"/>
        </w:rPr>
        <w:t>departamento de Educación Física</w:t>
      </w:r>
      <w:r w:rsidRPr="00A479EF">
        <w:rPr>
          <w:rFonts w:ascii="Arial" w:hAnsi="Arial" w:cs="Arial"/>
          <w:sz w:val="20"/>
          <w:szCs w:val="20"/>
        </w:rPr>
        <w:t xml:space="preserve"> planteamos dos tipos de actividades relacionadas con la </w:t>
      </w:r>
      <w:r>
        <w:rPr>
          <w:rFonts w:ascii="Arial" w:hAnsi="Arial" w:cs="Arial"/>
          <w:sz w:val="20"/>
          <w:szCs w:val="20"/>
        </w:rPr>
        <w:t>actividad física saludable y la alimentación</w:t>
      </w:r>
      <w:r w:rsidRPr="00A479EF">
        <w:rPr>
          <w:rFonts w:ascii="Arial" w:hAnsi="Arial" w:cs="Arial"/>
          <w:sz w:val="20"/>
          <w:szCs w:val="20"/>
        </w:rPr>
        <w:t xml:space="preserve">. Ambas actividades serán llevadas a cabo por el alumnado de </w:t>
      </w:r>
      <w:r w:rsidRPr="00052659">
        <w:rPr>
          <w:rFonts w:ascii="Arial" w:hAnsi="Arial" w:cs="Arial"/>
          <w:b/>
          <w:sz w:val="20"/>
          <w:szCs w:val="20"/>
        </w:rPr>
        <w:t>3º ESO</w:t>
      </w:r>
      <w:r w:rsidRPr="00A479EF">
        <w:rPr>
          <w:rFonts w:ascii="Arial" w:hAnsi="Arial" w:cs="Arial"/>
          <w:sz w:val="20"/>
          <w:szCs w:val="20"/>
        </w:rPr>
        <w:t xml:space="preserve"> por ser en estos cursos cuando se aborda con un mayor detenimiento todos los conceptos relacionados con la alimentación.</w:t>
      </w:r>
    </w:p>
    <w:p w:rsidR="00D86DFA" w:rsidRPr="00A479EF" w:rsidRDefault="00D86DFA" w:rsidP="00D86DFA">
      <w:pPr>
        <w:spacing w:line="276" w:lineRule="auto"/>
        <w:ind w:right="-496"/>
        <w:jc w:val="both"/>
        <w:rPr>
          <w:rFonts w:ascii="Arial" w:hAnsi="Arial" w:cs="Arial"/>
          <w:sz w:val="20"/>
          <w:szCs w:val="20"/>
        </w:rPr>
      </w:pPr>
      <w:r w:rsidRPr="00A479EF">
        <w:rPr>
          <w:rFonts w:ascii="Arial" w:hAnsi="Arial" w:cs="Arial"/>
          <w:sz w:val="20"/>
          <w:szCs w:val="20"/>
        </w:rPr>
        <w:t>Las actividades propuestas son:</w:t>
      </w:r>
    </w:p>
    <w:p w:rsidR="00D86DFA" w:rsidRPr="00A479EF" w:rsidRDefault="00D86DFA" w:rsidP="00D86DFA">
      <w:pPr>
        <w:spacing w:line="276" w:lineRule="auto"/>
        <w:ind w:right="-496"/>
        <w:jc w:val="both"/>
        <w:rPr>
          <w:rFonts w:ascii="Arial" w:hAnsi="Arial" w:cs="Arial"/>
          <w:sz w:val="20"/>
          <w:szCs w:val="20"/>
        </w:rPr>
      </w:pPr>
    </w:p>
    <w:p w:rsidR="00D86DFA" w:rsidRPr="00A479EF" w:rsidRDefault="00D86DFA" w:rsidP="00D86DFA">
      <w:pPr>
        <w:numPr>
          <w:ilvl w:val="0"/>
          <w:numId w:val="40"/>
        </w:numPr>
        <w:spacing w:line="276" w:lineRule="auto"/>
        <w:ind w:right="-496"/>
        <w:jc w:val="both"/>
        <w:rPr>
          <w:rFonts w:ascii="Arial" w:hAnsi="Arial" w:cs="Arial"/>
          <w:b/>
          <w:sz w:val="20"/>
          <w:szCs w:val="20"/>
        </w:rPr>
      </w:pPr>
      <w:r>
        <w:rPr>
          <w:rFonts w:ascii="Arial" w:hAnsi="Arial" w:cs="Arial"/>
          <w:b/>
          <w:sz w:val="20"/>
          <w:szCs w:val="20"/>
        </w:rPr>
        <w:t>Análisis comparativo: MI DIETA Vs. DIETA SALUDABLE</w:t>
      </w:r>
    </w:p>
    <w:p w:rsidR="00D86DFA" w:rsidRPr="00A479EF" w:rsidRDefault="00D86DFA" w:rsidP="00D86DFA">
      <w:pPr>
        <w:numPr>
          <w:ilvl w:val="0"/>
          <w:numId w:val="40"/>
        </w:numPr>
        <w:spacing w:line="276" w:lineRule="auto"/>
        <w:ind w:right="-496"/>
        <w:jc w:val="both"/>
        <w:rPr>
          <w:rFonts w:ascii="Arial" w:hAnsi="Arial" w:cs="Arial"/>
          <w:b/>
          <w:sz w:val="20"/>
          <w:szCs w:val="20"/>
        </w:rPr>
      </w:pPr>
      <w:r>
        <w:rPr>
          <w:rFonts w:ascii="Arial" w:hAnsi="Arial" w:cs="Arial"/>
          <w:b/>
          <w:sz w:val="20"/>
          <w:szCs w:val="20"/>
        </w:rPr>
        <w:t>Mi nivel de condición física-salud y el gasto calórico.</w:t>
      </w:r>
    </w:p>
    <w:p w:rsidR="00052659" w:rsidRDefault="00052659" w:rsidP="003A2519">
      <w:pPr>
        <w:spacing w:line="276" w:lineRule="auto"/>
        <w:rPr>
          <w:rFonts w:ascii="Arial" w:hAnsi="Arial" w:cs="Arial"/>
          <w:b/>
          <w:bCs/>
          <w:color w:val="00CC00"/>
          <w:sz w:val="20"/>
          <w:szCs w:val="20"/>
        </w:rPr>
      </w:pPr>
    </w:p>
    <w:p w:rsidR="003A2519" w:rsidRPr="00A479EF" w:rsidRDefault="003A2519" w:rsidP="003A2519">
      <w:pPr>
        <w:spacing w:line="276" w:lineRule="auto"/>
        <w:rPr>
          <w:rFonts w:ascii="Arial" w:hAnsi="Arial" w:cs="Arial"/>
          <w:b/>
          <w:bCs/>
          <w:color w:val="009900"/>
          <w:sz w:val="20"/>
          <w:szCs w:val="20"/>
        </w:rPr>
      </w:pPr>
    </w:p>
    <w:p w:rsidR="003A2519" w:rsidRPr="00A479EF" w:rsidRDefault="003A2519" w:rsidP="003A2519">
      <w:pPr>
        <w:spacing w:line="276" w:lineRule="auto"/>
        <w:rPr>
          <w:rFonts w:ascii="Arial" w:hAnsi="Arial" w:cs="Arial"/>
          <w:b/>
          <w:bCs/>
          <w:color w:val="00CC00"/>
          <w:sz w:val="20"/>
          <w:szCs w:val="20"/>
        </w:rPr>
      </w:pPr>
      <w:r w:rsidRPr="00A479EF">
        <w:rPr>
          <w:rFonts w:ascii="Arial" w:hAnsi="Arial" w:cs="Arial"/>
          <w:b/>
          <w:bCs/>
          <w:color w:val="00CC00"/>
          <w:sz w:val="20"/>
          <w:szCs w:val="20"/>
        </w:rPr>
        <w:t>OBJETIVOS</w:t>
      </w:r>
    </w:p>
    <w:p w:rsidR="003A2519" w:rsidRPr="00A479EF" w:rsidRDefault="003A2519" w:rsidP="003A2519">
      <w:pPr>
        <w:numPr>
          <w:ilvl w:val="0"/>
          <w:numId w:val="18"/>
        </w:numPr>
        <w:spacing w:line="276" w:lineRule="auto"/>
        <w:rPr>
          <w:rFonts w:ascii="Arial" w:hAnsi="Arial" w:cs="Arial"/>
          <w:bCs/>
          <w:sz w:val="20"/>
          <w:szCs w:val="20"/>
          <w:lang w:val="es-ES_tradnl"/>
        </w:rPr>
      </w:pPr>
      <w:r w:rsidRPr="00A479EF">
        <w:rPr>
          <w:rFonts w:ascii="Arial" w:hAnsi="Arial" w:cs="Arial"/>
          <w:bCs/>
          <w:sz w:val="20"/>
          <w:szCs w:val="20"/>
          <w:lang w:val="es-ES_tradnl"/>
        </w:rPr>
        <w:t>Conocer y diferenciar los alimentos y los grupos en los cuales se han dividido.</w:t>
      </w:r>
    </w:p>
    <w:p w:rsidR="003A2519" w:rsidRPr="00A479EF" w:rsidRDefault="003A2519" w:rsidP="003A2519">
      <w:pPr>
        <w:numPr>
          <w:ilvl w:val="0"/>
          <w:numId w:val="18"/>
        </w:numPr>
        <w:spacing w:line="276" w:lineRule="auto"/>
        <w:rPr>
          <w:rFonts w:ascii="Arial" w:hAnsi="Arial" w:cs="Arial"/>
          <w:bCs/>
          <w:sz w:val="20"/>
          <w:szCs w:val="20"/>
        </w:rPr>
      </w:pPr>
      <w:r w:rsidRPr="00A479EF">
        <w:rPr>
          <w:rFonts w:ascii="Arial" w:hAnsi="Arial" w:cs="Arial"/>
          <w:bCs/>
          <w:sz w:val="20"/>
          <w:szCs w:val="20"/>
          <w:lang w:val="es-ES_tradnl"/>
        </w:rPr>
        <w:t>Desarrollar una dieta equilibrada.</w:t>
      </w:r>
    </w:p>
    <w:p w:rsidR="003A2519" w:rsidRPr="0071265B" w:rsidRDefault="003A2519" w:rsidP="003A2519">
      <w:pPr>
        <w:numPr>
          <w:ilvl w:val="0"/>
          <w:numId w:val="18"/>
        </w:numPr>
        <w:spacing w:line="276" w:lineRule="auto"/>
        <w:rPr>
          <w:rFonts w:ascii="Arial" w:hAnsi="Arial" w:cs="Arial"/>
          <w:bCs/>
          <w:sz w:val="20"/>
          <w:szCs w:val="20"/>
        </w:rPr>
      </w:pPr>
      <w:r w:rsidRPr="00A479EF">
        <w:rPr>
          <w:rFonts w:ascii="Arial" w:hAnsi="Arial" w:cs="Arial"/>
          <w:bCs/>
          <w:sz w:val="20"/>
          <w:szCs w:val="20"/>
          <w:lang w:val="es-ES_tradnl"/>
        </w:rPr>
        <w:t>Adquirir un concepto de alimentación sana y equilibrada.</w:t>
      </w:r>
    </w:p>
    <w:p w:rsidR="0071265B" w:rsidRPr="0071265B" w:rsidRDefault="0071265B" w:rsidP="003A2519">
      <w:pPr>
        <w:numPr>
          <w:ilvl w:val="0"/>
          <w:numId w:val="18"/>
        </w:numPr>
        <w:spacing w:line="276" w:lineRule="auto"/>
        <w:rPr>
          <w:rFonts w:ascii="Arial" w:hAnsi="Arial" w:cs="Arial"/>
          <w:bCs/>
          <w:sz w:val="20"/>
          <w:szCs w:val="20"/>
        </w:rPr>
      </w:pPr>
      <w:r>
        <w:rPr>
          <w:rFonts w:ascii="Arial" w:hAnsi="Arial" w:cs="Arial"/>
          <w:bCs/>
          <w:sz w:val="20"/>
          <w:szCs w:val="20"/>
          <w:lang w:val="es-ES_tradnl"/>
        </w:rPr>
        <w:t>Relacionar actividad física y gasto calórico.</w:t>
      </w:r>
    </w:p>
    <w:p w:rsidR="0071265B" w:rsidRDefault="0071265B" w:rsidP="003A2519">
      <w:pPr>
        <w:numPr>
          <w:ilvl w:val="0"/>
          <w:numId w:val="18"/>
        </w:numPr>
        <w:spacing w:line="276" w:lineRule="auto"/>
        <w:rPr>
          <w:rFonts w:ascii="Arial" w:hAnsi="Arial" w:cs="Arial"/>
          <w:bCs/>
          <w:sz w:val="20"/>
          <w:szCs w:val="20"/>
        </w:rPr>
      </w:pPr>
      <w:r>
        <w:rPr>
          <w:rFonts w:ascii="Arial" w:hAnsi="Arial" w:cs="Arial"/>
          <w:bCs/>
          <w:sz w:val="20"/>
          <w:szCs w:val="20"/>
        </w:rPr>
        <w:t>Analizar el estado físico del alumno/a y su relación con la salud.</w:t>
      </w:r>
    </w:p>
    <w:p w:rsidR="0071265B" w:rsidRDefault="0071265B" w:rsidP="003A2519">
      <w:pPr>
        <w:numPr>
          <w:ilvl w:val="0"/>
          <w:numId w:val="18"/>
        </w:numPr>
        <w:spacing w:line="276" w:lineRule="auto"/>
        <w:rPr>
          <w:rFonts w:ascii="Arial" w:hAnsi="Arial" w:cs="Arial"/>
          <w:bCs/>
          <w:sz w:val="20"/>
          <w:szCs w:val="20"/>
        </w:rPr>
      </w:pPr>
      <w:r>
        <w:rPr>
          <w:rFonts w:ascii="Arial" w:hAnsi="Arial" w:cs="Arial"/>
          <w:bCs/>
          <w:sz w:val="20"/>
          <w:szCs w:val="20"/>
        </w:rPr>
        <w:t xml:space="preserve">Conocer y analizar los resultados de la Batería </w:t>
      </w:r>
      <w:proofErr w:type="spellStart"/>
      <w:r>
        <w:rPr>
          <w:rFonts w:ascii="Arial" w:hAnsi="Arial" w:cs="Arial"/>
          <w:bCs/>
          <w:sz w:val="20"/>
          <w:szCs w:val="20"/>
        </w:rPr>
        <w:t>Eurofit</w:t>
      </w:r>
      <w:proofErr w:type="spellEnd"/>
      <w:r>
        <w:rPr>
          <w:rFonts w:ascii="Arial" w:hAnsi="Arial" w:cs="Arial"/>
          <w:bCs/>
          <w:sz w:val="20"/>
          <w:szCs w:val="20"/>
        </w:rPr>
        <w:t>.</w:t>
      </w:r>
    </w:p>
    <w:p w:rsidR="00AC2BF4" w:rsidRPr="00A479EF" w:rsidRDefault="00AC2BF4" w:rsidP="003A2519">
      <w:pPr>
        <w:numPr>
          <w:ilvl w:val="0"/>
          <w:numId w:val="18"/>
        </w:numPr>
        <w:spacing w:line="276" w:lineRule="auto"/>
        <w:rPr>
          <w:rFonts w:ascii="Arial" w:hAnsi="Arial" w:cs="Arial"/>
          <w:bCs/>
          <w:sz w:val="20"/>
          <w:szCs w:val="20"/>
        </w:rPr>
      </w:pPr>
      <w:r>
        <w:rPr>
          <w:rFonts w:ascii="Arial" w:hAnsi="Arial" w:cs="Arial"/>
          <w:bCs/>
          <w:sz w:val="20"/>
          <w:szCs w:val="20"/>
        </w:rPr>
        <w:t>Conocer y aplicar los conceptos de FCB, FCR y FCM.</w:t>
      </w:r>
    </w:p>
    <w:p w:rsidR="003A2519" w:rsidRPr="00A479EF" w:rsidRDefault="003A2519" w:rsidP="003A2519">
      <w:pPr>
        <w:spacing w:line="276" w:lineRule="auto"/>
        <w:ind w:left="720"/>
        <w:rPr>
          <w:rFonts w:ascii="Arial" w:hAnsi="Arial" w:cs="Arial"/>
          <w:bCs/>
          <w:sz w:val="20"/>
          <w:szCs w:val="20"/>
        </w:rPr>
      </w:pPr>
    </w:p>
    <w:p w:rsidR="003A2519" w:rsidRPr="00A479EF" w:rsidRDefault="003A2519" w:rsidP="003A2519">
      <w:pPr>
        <w:spacing w:line="276" w:lineRule="auto"/>
        <w:rPr>
          <w:rFonts w:ascii="Arial" w:hAnsi="Arial" w:cs="Arial"/>
          <w:b/>
          <w:bCs/>
          <w:color w:val="00CC00"/>
          <w:sz w:val="20"/>
          <w:szCs w:val="20"/>
          <w:lang w:val="es-ES_tradnl"/>
        </w:rPr>
      </w:pPr>
      <w:r w:rsidRPr="00A479EF">
        <w:rPr>
          <w:rFonts w:ascii="Arial" w:hAnsi="Arial" w:cs="Arial"/>
          <w:b/>
          <w:bCs/>
          <w:color w:val="00CC00"/>
          <w:sz w:val="20"/>
          <w:szCs w:val="20"/>
          <w:lang w:val="es-ES_tradnl"/>
        </w:rPr>
        <w:t>CONTENIDOS</w:t>
      </w:r>
    </w:p>
    <w:p w:rsidR="003A2519" w:rsidRPr="00A479EF" w:rsidRDefault="003A2519" w:rsidP="003A2519">
      <w:pPr>
        <w:spacing w:line="276" w:lineRule="auto"/>
        <w:rPr>
          <w:rFonts w:ascii="Arial" w:hAnsi="Arial" w:cs="Arial"/>
          <w:bCs/>
          <w:color w:val="00CC00"/>
          <w:sz w:val="20"/>
          <w:szCs w:val="20"/>
        </w:rPr>
      </w:pPr>
    </w:p>
    <w:p w:rsidR="003A2519" w:rsidRPr="00A479EF" w:rsidRDefault="003A2519" w:rsidP="003A2519">
      <w:pPr>
        <w:spacing w:line="276" w:lineRule="auto"/>
        <w:rPr>
          <w:rFonts w:ascii="Arial" w:hAnsi="Arial" w:cs="Arial"/>
          <w:bCs/>
          <w:sz w:val="20"/>
          <w:szCs w:val="20"/>
        </w:rPr>
      </w:pPr>
      <w:r w:rsidRPr="00A479EF">
        <w:rPr>
          <w:rFonts w:ascii="Arial" w:hAnsi="Arial" w:cs="Arial"/>
          <w:bCs/>
          <w:sz w:val="20"/>
          <w:szCs w:val="20"/>
        </w:rPr>
        <w:t>Conceptos</w:t>
      </w:r>
    </w:p>
    <w:p w:rsidR="003A2519" w:rsidRPr="00A479EF" w:rsidRDefault="003A2519" w:rsidP="003A2519">
      <w:pPr>
        <w:numPr>
          <w:ilvl w:val="0"/>
          <w:numId w:val="20"/>
        </w:numPr>
        <w:spacing w:line="276" w:lineRule="auto"/>
        <w:rPr>
          <w:rFonts w:ascii="Arial" w:hAnsi="Arial" w:cs="Arial"/>
          <w:bCs/>
          <w:sz w:val="20"/>
          <w:szCs w:val="20"/>
        </w:rPr>
      </w:pPr>
      <w:r w:rsidRPr="00A479EF">
        <w:rPr>
          <w:rFonts w:ascii="Arial" w:hAnsi="Arial" w:cs="Arial"/>
          <w:bCs/>
          <w:sz w:val="20"/>
          <w:szCs w:val="20"/>
        </w:rPr>
        <w:t>La alimentación y l</w:t>
      </w:r>
      <w:r w:rsidR="002E463E">
        <w:rPr>
          <w:rFonts w:ascii="Arial" w:hAnsi="Arial" w:cs="Arial"/>
          <w:bCs/>
          <w:sz w:val="20"/>
          <w:szCs w:val="20"/>
        </w:rPr>
        <w:t>a actividad física</w:t>
      </w:r>
      <w:r w:rsidRPr="00A479EF">
        <w:rPr>
          <w:rFonts w:ascii="Arial" w:hAnsi="Arial" w:cs="Arial"/>
          <w:bCs/>
          <w:sz w:val="20"/>
          <w:szCs w:val="20"/>
        </w:rPr>
        <w:t xml:space="preserve">. </w:t>
      </w:r>
    </w:p>
    <w:p w:rsidR="003A2519" w:rsidRDefault="0071265B" w:rsidP="003A2519">
      <w:pPr>
        <w:numPr>
          <w:ilvl w:val="0"/>
          <w:numId w:val="20"/>
        </w:numPr>
        <w:spacing w:line="276" w:lineRule="auto"/>
        <w:rPr>
          <w:rFonts w:ascii="Arial" w:hAnsi="Arial" w:cs="Arial"/>
          <w:bCs/>
          <w:sz w:val="20"/>
          <w:szCs w:val="20"/>
        </w:rPr>
      </w:pPr>
      <w:r>
        <w:rPr>
          <w:rFonts w:ascii="Arial" w:hAnsi="Arial" w:cs="Arial"/>
          <w:bCs/>
          <w:sz w:val="20"/>
          <w:szCs w:val="20"/>
        </w:rPr>
        <w:t>Actividad física y gasto calórico</w:t>
      </w:r>
      <w:r w:rsidR="003A2519" w:rsidRPr="00A479EF">
        <w:rPr>
          <w:rFonts w:ascii="Arial" w:hAnsi="Arial" w:cs="Arial"/>
          <w:bCs/>
          <w:sz w:val="20"/>
          <w:szCs w:val="20"/>
        </w:rPr>
        <w:t xml:space="preserve">. </w:t>
      </w:r>
    </w:p>
    <w:p w:rsidR="00AC2BF4" w:rsidRPr="00A479EF" w:rsidRDefault="00AC2BF4" w:rsidP="003A2519">
      <w:pPr>
        <w:numPr>
          <w:ilvl w:val="0"/>
          <w:numId w:val="20"/>
        </w:numPr>
        <w:spacing w:line="276" w:lineRule="auto"/>
        <w:rPr>
          <w:rFonts w:ascii="Arial" w:hAnsi="Arial" w:cs="Arial"/>
          <w:bCs/>
          <w:sz w:val="20"/>
          <w:szCs w:val="20"/>
        </w:rPr>
      </w:pPr>
      <w:r>
        <w:rPr>
          <w:rFonts w:ascii="Arial" w:hAnsi="Arial" w:cs="Arial"/>
          <w:bCs/>
          <w:sz w:val="20"/>
          <w:szCs w:val="20"/>
        </w:rPr>
        <w:t>FCB, FCR y FCM.</w:t>
      </w:r>
    </w:p>
    <w:p w:rsidR="003A2519" w:rsidRPr="00A479EF" w:rsidRDefault="003A2519" w:rsidP="003A2519">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Necesidades energéticas y nutricionales del organismo. </w:t>
      </w:r>
    </w:p>
    <w:p w:rsidR="003A2519" w:rsidRPr="00A479EF" w:rsidRDefault="003A2519" w:rsidP="003A2519">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Tipos de alimentos. </w:t>
      </w:r>
    </w:p>
    <w:p w:rsidR="003A2519" w:rsidRPr="00A479EF" w:rsidRDefault="003A2519" w:rsidP="003A2519">
      <w:pPr>
        <w:numPr>
          <w:ilvl w:val="0"/>
          <w:numId w:val="20"/>
        </w:numPr>
        <w:spacing w:line="276" w:lineRule="auto"/>
        <w:rPr>
          <w:rFonts w:ascii="Arial" w:hAnsi="Arial" w:cs="Arial"/>
          <w:bCs/>
          <w:sz w:val="20"/>
          <w:szCs w:val="20"/>
        </w:rPr>
      </w:pPr>
      <w:r w:rsidRPr="00A479EF">
        <w:rPr>
          <w:rFonts w:ascii="Arial" w:hAnsi="Arial" w:cs="Arial"/>
          <w:bCs/>
          <w:sz w:val="20"/>
          <w:szCs w:val="20"/>
        </w:rPr>
        <w:t xml:space="preserve">Dieta equilibrada y hábitos saludables en la nutrición. </w:t>
      </w:r>
    </w:p>
    <w:p w:rsidR="003A2519" w:rsidRPr="00A479EF" w:rsidRDefault="003A2519" w:rsidP="003A2519">
      <w:pPr>
        <w:spacing w:line="276" w:lineRule="auto"/>
        <w:ind w:left="720"/>
        <w:rPr>
          <w:rFonts w:ascii="Arial" w:hAnsi="Arial" w:cs="Arial"/>
          <w:bCs/>
          <w:sz w:val="20"/>
          <w:szCs w:val="20"/>
        </w:rPr>
      </w:pPr>
    </w:p>
    <w:p w:rsidR="003A2519" w:rsidRPr="00A479EF" w:rsidRDefault="003A2519" w:rsidP="003A2519">
      <w:pPr>
        <w:spacing w:line="276" w:lineRule="auto"/>
        <w:rPr>
          <w:rFonts w:ascii="Arial" w:hAnsi="Arial" w:cs="Arial"/>
          <w:bCs/>
          <w:sz w:val="20"/>
          <w:szCs w:val="20"/>
        </w:rPr>
      </w:pPr>
      <w:r w:rsidRPr="00A479EF">
        <w:rPr>
          <w:rFonts w:ascii="Arial" w:hAnsi="Arial" w:cs="Arial"/>
          <w:bCs/>
          <w:sz w:val="20"/>
          <w:szCs w:val="20"/>
        </w:rPr>
        <w:t>Procedimientos, destrezas y habilidades</w:t>
      </w:r>
    </w:p>
    <w:p w:rsidR="003A2519" w:rsidRPr="00A479EF" w:rsidRDefault="003A2519" w:rsidP="003A2519">
      <w:pPr>
        <w:numPr>
          <w:ilvl w:val="0"/>
          <w:numId w:val="24"/>
        </w:numPr>
        <w:spacing w:line="276" w:lineRule="auto"/>
        <w:rPr>
          <w:rFonts w:ascii="Arial" w:hAnsi="Arial" w:cs="Arial"/>
          <w:bCs/>
          <w:sz w:val="20"/>
          <w:szCs w:val="20"/>
        </w:rPr>
      </w:pPr>
      <w:r w:rsidRPr="00A479EF">
        <w:rPr>
          <w:rFonts w:ascii="Arial" w:hAnsi="Arial" w:cs="Arial"/>
          <w:bCs/>
          <w:sz w:val="20"/>
          <w:szCs w:val="20"/>
        </w:rPr>
        <w:t>Interpretación de esquemas, tablas, imágenes y dibujos.</w:t>
      </w:r>
    </w:p>
    <w:p w:rsidR="003A2519" w:rsidRPr="00A479EF" w:rsidRDefault="003A2519" w:rsidP="003A2519">
      <w:pPr>
        <w:numPr>
          <w:ilvl w:val="0"/>
          <w:numId w:val="24"/>
        </w:numPr>
        <w:spacing w:line="276" w:lineRule="auto"/>
        <w:rPr>
          <w:rFonts w:ascii="Arial" w:hAnsi="Arial" w:cs="Arial"/>
          <w:bCs/>
          <w:sz w:val="20"/>
          <w:szCs w:val="20"/>
        </w:rPr>
      </w:pPr>
      <w:r w:rsidRPr="00A479EF">
        <w:rPr>
          <w:rFonts w:ascii="Arial" w:hAnsi="Arial" w:cs="Arial"/>
          <w:bCs/>
          <w:sz w:val="20"/>
          <w:szCs w:val="20"/>
        </w:rPr>
        <w:t>Aplicación de cálculos sencillos para la evaluación de las necesidades energéticas</w:t>
      </w:r>
      <w:r w:rsidR="00AC2BF4">
        <w:rPr>
          <w:rFonts w:ascii="Arial" w:hAnsi="Arial" w:cs="Arial"/>
          <w:bCs/>
          <w:sz w:val="20"/>
          <w:szCs w:val="20"/>
        </w:rPr>
        <w:t xml:space="preserve"> y la valoración de la condición física</w:t>
      </w:r>
      <w:r w:rsidRPr="00A479EF">
        <w:rPr>
          <w:rFonts w:ascii="Arial" w:hAnsi="Arial" w:cs="Arial"/>
          <w:bCs/>
          <w:sz w:val="20"/>
          <w:szCs w:val="20"/>
        </w:rPr>
        <w:t>.</w:t>
      </w:r>
    </w:p>
    <w:p w:rsidR="003A2519" w:rsidRPr="00A479EF" w:rsidRDefault="003A2519" w:rsidP="003A2519">
      <w:pPr>
        <w:spacing w:line="276" w:lineRule="auto"/>
        <w:ind w:left="720"/>
        <w:rPr>
          <w:rFonts w:ascii="Arial" w:hAnsi="Arial" w:cs="Arial"/>
          <w:bCs/>
          <w:sz w:val="20"/>
          <w:szCs w:val="20"/>
        </w:rPr>
      </w:pPr>
    </w:p>
    <w:p w:rsidR="003A2519" w:rsidRPr="00A479EF" w:rsidRDefault="003A2519" w:rsidP="003A2519">
      <w:pPr>
        <w:spacing w:line="276" w:lineRule="auto"/>
        <w:rPr>
          <w:rFonts w:ascii="Arial" w:hAnsi="Arial" w:cs="Arial"/>
          <w:bCs/>
          <w:sz w:val="20"/>
          <w:szCs w:val="20"/>
        </w:rPr>
      </w:pPr>
      <w:r w:rsidRPr="00A479EF">
        <w:rPr>
          <w:rFonts w:ascii="Arial" w:hAnsi="Arial" w:cs="Arial"/>
          <w:bCs/>
          <w:sz w:val="20"/>
          <w:szCs w:val="20"/>
        </w:rPr>
        <w:t>Actitudes</w:t>
      </w:r>
    </w:p>
    <w:p w:rsidR="00AC2BF4" w:rsidRDefault="00AC2BF4" w:rsidP="003A2519">
      <w:pPr>
        <w:numPr>
          <w:ilvl w:val="0"/>
          <w:numId w:val="25"/>
        </w:numPr>
        <w:spacing w:line="276" w:lineRule="auto"/>
        <w:rPr>
          <w:rFonts w:ascii="Arial" w:hAnsi="Arial" w:cs="Arial"/>
          <w:bCs/>
          <w:sz w:val="20"/>
          <w:szCs w:val="20"/>
        </w:rPr>
      </w:pPr>
      <w:r>
        <w:rPr>
          <w:rFonts w:ascii="Arial" w:hAnsi="Arial" w:cs="Arial"/>
          <w:bCs/>
          <w:sz w:val="20"/>
          <w:szCs w:val="20"/>
        </w:rPr>
        <w:t>Comprender la importancia de la actividad física en la prevención de determinadas enfermedades.</w:t>
      </w:r>
    </w:p>
    <w:p w:rsidR="003A2519" w:rsidRPr="00A479EF" w:rsidRDefault="003A2519" w:rsidP="003A2519">
      <w:pPr>
        <w:numPr>
          <w:ilvl w:val="0"/>
          <w:numId w:val="25"/>
        </w:numPr>
        <w:spacing w:line="276" w:lineRule="auto"/>
        <w:rPr>
          <w:rFonts w:ascii="Arial" w:hAnsi="Arial" w:cs="Arial"/>
          <w:bCs/>
          <w:sz w:val="20"/>
          <w:szCs w:val="20"/>
        </w:rPr>
      </w:pPr>
      <w:r w:rsidRPr="00A479EF">
        <w:rPr>
          <w:rFonts w:ascii="Arial" w:hAnsi="Arial" w:cs="Arial"/>
          <w:bCs/>
          <w:sz w:val="20"/>
          <w:szCs w:val="20"/>
        </w:rPr>
        <w:t>Actitud abierta para aceptar modificaciones en los hábitos alimentarios dirigidas a mejorar nuestra salud.</w:t>
      </w:r>
    </w:p>
    <w:p w:rsidR="003A2519" w:rsidRPr="00A479EF" w:rsidRDefault="003A2519" w:rsidP="003A2519">
      <w:pPr>
        <w:numPr>
          <w:ilvl w:val="0"/>
          <w:numId w:val="25"/>
        </w:numPr>
        <w:spacing w:line="276" w:lineRule="auto"/>
        <w:rPr>
          <w:rFonts w:ascii="Arial" w:hAnsi="Arial" w:cs="Arial"/>
          <w:bCs/>
          <w:sz w:val="20"/>
          <w:szCs w:val="20"/>
        </w:rPr>
      </w:pPr>
      <w:r w:rsidRPr="00A479EF">
        <w:rPr>
          <w:rFonts w:ascii="Arial" w:hAnsi="Arial" w:cs="Arial"/>
          <w:bCs/>
          <w:sz w:val="20"/>
          <w:szCs w:val="20"/>
        </w:rPr>
        <w:t>Comprender el riesgo de los desequilibrios en la dieta y las enfermedades que pueden ocasionar.</w:t>
      </w:r>
    </w:p>
    <w:p w:rsidR="003A2519" w:rsidRPr="00A479EF" w:rsidRDefault="003A2519" w:rsidP="003A2519">
      <w:pPr>
        <w:numPr>
          <w:ilvl w:val="0"/>
          <w:numId w:val="25"/>
        </w:numPr>
        <w:spacing w:line="276" w:lineRule="auto"/>
        <w:rPr>
          <w:rFonts w:ascii="Arial" w:hAnsi="Arial" w:cs="Arial"/>
          <w:bCs/>
          <w:sz w:val="20"/>
          <w:szCs w:val="20"/>
        </w:rPr>
      </w:pPr>
      <w:r w:rsidRPr="00A479EF">
        <w:rPr>
          <w:rFonts w:ascii="Arial" w:hAnsi="Arial" w:cs="Arial"/>
          <w:bCs/>
          <w:sz w:val="20"/>
          <w:szCs w:val="20"/>
        </w:rPr>
        <w:t>Desarrollar una actitud crítica ante ciertos hábitos consumistas poco saludables.</w:t>
      </w:r>
    </w:p>
    <w:p w:rsidR="003A2519" w:rsidRPr="00A479EF" w:rsidRDefault="003A2519" w:rsidP="003A2519">
      <w:pPr>
        <w:spacing w:line="276" w:lineRule="auto"/>
        <w:rPr>
          <w:rFonts w:ascii="Arial" w:hAnsi="Arial" w:cs="Arial"/>
          <w:b/>
          <w:bCs/>
          <w:color w:val="009900"/>
          <w:sz w:val="20"/>
          <w:szCs w:val="20"/>
        </w:rPr>
      </w:pPr>
    </w:p>
    <w:p w:rsidR="003A2519" w:rsidRPr="00A479EF" w:rsidRDefault="003A2519" w:rsidP="003A2519">
      <w:pPr>
        <w:spacing w:line="276" w:lineRule="auto"/>
        <w:rPr>
          <w:rFonts w:ascii="Arial" w:hAnsi="Arial" w:cs="Arial"/>
          <w:b/>
          <w:bCs/>
          <w:color w:val="009900"/>
          <w:sz w:val="20"/>
          <w:szCs w:val="20"/>
        </w:rPr>
      </w:pPr>
    </w:p>
    <w:p w:rsidR="003A2519" w:rsidRPr="00A479EF" w:rsidRDefault="003A2519" w:rsidP="003A2519">
      <w:pPr>
        <w:spacing w:line="276" w:lineRule="auto"/>
        <w:rPr>
          <w:rFonts w:ascii="Arial" w:hAnsi="Arial" w:cs="Arial"/>
          <w:b/>
          <w:bCs/>
          <w:iCs/>
          <w:color w:val="00CC00"/>
          <w:sz w:val="20"/>
          <w:szCs w:val="20"/>
          <w:lang w:val="es-ES_tradnl"/>
        </w:rPr>
      </w:pPr>
      <w:r w:rsidRPr="00A479EF">
        <w:rPr>
          <w:rFonts w:ascii="Arial" w:hAnsi="Arial" w:cs="Arial"/>
          <w:b/>
          <w:bCs/>
          <w:iCs/>
          <w:color w:val="00CC00"/>
          <w:sz w:val="20"/>
          <w:szCs w:val="20"/>
          <w:lang w:val="es-ES_tradnl"/>
        </w:rPr>
        <w:t xml:space="preserve">EVALUACIÓN </w:t>
      </w:r>
    </w:p>
    <w:p w:rsidR="003A2519" w:rsidRPr="00A479EF" w:rsidRDefault="003A2519" w:rsidP="003A2519">
      <w:pPr>
        <w:spacing w:line="276" w:lineRule="auto"/>
        <w:rPr>
          <w:rFonts w:ascii="Arial" w:hAnsi="Arial" w:cs="Arial"/>
          <w:b/>
          <w:bCs/>
          <w:color w:val="009900"/>
          <w:sz w:val="20"/>
          <w:szCs w:val="20"/>
        </w:rPr>
      </w:pPr>
    </w:p>
    <w:p w:rsidR="003A2519" w:rsidRPr="00A479EF" w:rsidRDefault="003A2519" w:rsidP="003A2519">
      <w:pPr>
        <w:numPr>
          <w:ilvl w:val="0"/>
          <w:numId w:val="23"/>
        </w:numPr>
        <w:spacing w:line="276" w:lineRule="auto"/>
        <w:rPr>
          <w:rFonts w:ascii="Arial" w:hAnsi="Arial" w:cs="Arial"/>
          <w:bCs/>
          <w:i/>
          <w:iCs/>
          <w:sz w:val="20"/>
          <w:szCs w:val="20"/>
          <w:lang w:val="es-ES_tradnl"/>
        </w:rPr>
      </w:pPr>
      <w:r w:rsidRPr="00A479EF">
        <w:rPr>
          <w:rFonts w:ascii="Arial" w:hAnsi="Arial" w:cs="Arial"/>
          <w:bCs/>
          <w:sz w:val="20"/>
          <w:szCs w:val="20"/>
          <w:lang w:val="es-ES_tradnl"/>
        </w:rPr>
        <w:t>La evaluación será continua, global y progresiva.</w:t>
      </w:r>
    </w:p>
    <w:p w:rsidR="003A2519" w:rsidRPr="00A479EF" w:rsidRDefault="003A2519" w:rsidP="003A2519">
      <w:pPr>
        <w:numPr>
          <w:ilvl w:val="0"/>
          <w:numId w:val="23"/>
        </w:numPr>
        <w:spacing w:line="276" w:lineRule="auto"/>
        <w:rPr>
          <w:rFonts w:ascii="Arial" w:hAnsi="Arial" w:cs="Arial"/>
          <w:bCs/>
          <w:sz w:val="20"/>
          <w:szCs w:val="20"/>
          <w:lang w:val="es-ES_tradnl"/>
        </w:rPr>
      </w:pPr>
      <w:r w:rsidRPr="00A479EF">
        <w:rPr>
          <w:rFonts w:ascii="Arial" w:hAnsi="Arial" w:cs="Arial"/>
          <w:bCs/>
          <w:sz w:val="20"/>
          <w:szCs w:val="20"/>
          <w:lang w:val="es-ES_tradnl"/>
        </w:rPr>
        <w:t>Los instrumentos de evaluación serán el diario de clase, debates, charlas, coloquios, escalas de observación y registro anecdótico.</w:t>
      </w:r>
    </w:p>
    <w:p w:rsidR="003A2519" w:rsidRPr="00A479EF" w:rsidRDefault="003A2519" w:rsidP="003A2519">
      <w:pPr>
        <w:spacing w:line="276" w:lineRule="auto"/>
        <w:ind w:left="720"/>
        <w:rPr>
          <w:rFonts w:ascii="Arial" w:hAnsi="Arial" w:cs="Arial"/>
          <w:bCs/>
          <w:sz w:val="20"/>
          <w:szCs w:val="20"/>
          <w:lang w:val="es-ES_tradnl"/>
        </w:rPr>
      </w:pPr>
    </w:p>
    <w:p w:rsidR="003A2519" w:rsidRPr="00A479EF" w:rsidRDefault="003A2519" w:rsidP="003A2519">
      <w:pPr>
        <w:spacing w:before="100" w:beforeAutospacing="1" w:after="100" w:afterAutospacing="1" w:line="276" w:lineRule="auto"/>
        <w:rPr>
          <w:rFonts w:ascii="Arial" w:hAnsi="Arial" w:cs="Arial"/>
          <w:b/>
          <w:bCs/>
          <w:color w:val="00CC00"/>
          <w:sz w:val="20"/>
          <w:szCs w:val="20"/>
        </w:rPr>
      </w:pPr>
      <w:r w:rsidRPr="00A479EF">
        <w:rPr>
          <w:rFonts w:ascii="Arial" w:hAnsi="Arial" w:cs="Arial"/>
          <w:b/>
          <w:bCs/>
          <w:color w:val="00CC00"/>
          <w:sz w:val="20"/>
          <w:szCs w:val="20"/>
        </w:rPr>
        <w:lastRenderedPageBreak/>
        <w:t>METODOLOGÍA</w:t>
      </w:r>
    </w:p>
    <w:p w:rsidR="003A2519" w:rsidRPr="00A479EF" w:rsidRDefault="003A2519" w:rsidP="003A2519">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Una vez trabajados en clase los contenidos relacionados con los alimentos y los diferentes tipos, se trabajará con el concepto de “</w:t>
      </w:r>
      <w:r w:rsidRPr="00A479EF">
        <w:rPr>
          <w:rFonts w:ascii="Arial" w:hAnsi="Arial" w:cs="Arial"/>
          <w:b/>
          <w:bCs/>
          <w:sz w:val="20"/>
          <w:szCs w:val="20"/>
        </w:rPr>
        <w:t>dieta equilibrada</w:t>
      </w:r>
      <w:r w:rsidRPr="00A479EF">
        <w:rPr>
          <w:rFonts w:ascii="Arial" w:hAnsi="Arial" w:cs="Arial"/>
          <w:bCs/>
          <w:sz w:val="20"/>
          <w:szCs w:val="20"/>
        </w:rPr>
        <w:t>”</w:t>
      </w:r>
      <w:r w:rsidR="00052659">
        <w:rPr>
          <w:rFonts w:ascii="Arial" w:hAnsi="Arial" w:cs="Arial"/>
          <w:bCs/>
          <w:sz w:val="20"/>
          <w:szCs w:val="20"/>
        </w:rPr>
        <w:t xml:space="preserve"> y actividad física</w:t>
      </w:r>
      <w:r w:rsidR="00A24F1D">
        <w:rPr>
          <w:rFonts w:ascii="Arial" w:hAnsi="Arial" w:cs="Arial"/>
          <w:bCs/>
          <w:sz w:val="20"/>
          <w:szCs w:val="20"/>
        </w:rPr>
        <w:t>, gasto calórico y FCB, FCR y FCM</w:t>
      </w:r>
      <w:r w:rsidRPr="00A479EF">
        <w:rPr>
          <w:rFonts w:ascii="Arial" w:hAnsi="Arial" w:cs="Arial"/>
          <w:bCs/>
          <w:sz w:val="20"/>
          <w:szCs w:val="20"/>
        </w:rPr>
        <w:t>.</w:t>
      </w:r>
    </w:p>
    <w:p w:rsidR="003A2519" w:rsidRPr="00A479EF" w:rsidRDefault="003A2519" w:rsidP="003A2519">
      <w:pPr>
        <w:numPr>
          <w:ilvl w:val="0"/>
          <w:numId w:val="32"/>
        </w:numPr>
        <w:spacing w:before="100" w:beforeAutospacing="1" w:after="100" w:afterAutospacing="1" w:line="276" w:lineRule="auto"/>
        <w:rPr>
          <w:rFonts w:ascii="Arial" w:hAnsi="Arial" w:cs="Arial"/>
          <w:bCs/>
          <w:sz w:val="20"/>
          <w:szCs w:val="20"/>
        </w:rPr>
      </w:pPr>
      <w:r w:rsidRPr="00A479EF">
        <w:rPr>
          <w:rFonts w:ascii="Arial" w:hAnsi="Arial" w:cs="Arial"/>
          <w:bCs/>
          <w:sz w:val="20"/>
          <w:szCs w:val="20"/>
        </w:rPr>
        <w:t xml:space="preserve">Para el entendimiento y asimilación de estos conceptos es interesante introducir la llamada </w:t>
      </w:r>
      <w:r w:rsidRPr="00A479EF">
        <w:rPr>
          <w:rFonts w:ascii="Arial" w:hAnsi="Arial" w:cs="Arial"/>
          <w:b/>
          <w:bCs/>
          <w:sz w:val="20"/>
          <w:szCs w:val="20"/>
        </w:rPr>
        <w:t>“</w:t>
      </w:r>
      <w:r w:rsidR="00052659">
        <w:rPr>
          <w:rFonts w:ascii="Arial" w:hAnsi="Arial" w:cs="Arial"/>
          <w:b/>
          <w:bCs/>
          <w:sz w:val="20"/>
          <w:szCs w:val="20"/>
        </w:rPr>
        <w:t>pirámide de la alimentación y la actividad física</w:t>
      </w:r>
      <w:r w:rsidRPr="00A479EF">
        <w:rPr>
          <w:rFonts w:ascii="Arial" w:hAnsi="Arial" w:cs="Arial"/>
          <w:b/>
          <w:bCs/>
          <w:sz w:val="20"/>
          <w:szCs w:val="20"/>
        </w:rPr>
        <w:t>”,</w:t>
      </w:r>
      <w:r w:rsidRPr="00A479EF">
        <w:rPr>
          <w:rFonts w:ascii="Arial" w:hAnsi="Arial" w:cs="Arial"/>
          <w:bCs/>
          <w:sz w:val="20"/>
          <w:szCs w:val="20"/>
        </w:rPr>
        <w:t xml:space="preserve"> a partir de la cual se explicarán las raciones de cada uno de los correspondientes grupos de alimentos que se deben de incorporar en la dieta para que esta sea equilibrada.</w:t>
      </w:r>
    </w:p>
    <w:p w:rsidR="003A2519" w:rsidRPr="00A479EF" w:rsidRDefault="00052659" w:rsidP="003A2519">
      <w:pPr>
        <w:numPr>
          <w:ilvl w:val="0"/>
          <w:numId w:val="32"/>
        </w:numPr>
        <w:spacing w:before="100" w:beforeAutospacing="1" w:after="100" w:afterAutospacing="1" w:line="276" w:lineRule="auto"/>
        <w:rPr>
          <w:rFonts w:ascii="Arial" w:hAnsi="Arial" w:cs="Arial"/>
          <w:bCs/>
          <w:sz w:val="20"/>
          <w:szCs w:val="20"/>
        </w:rPr>
      </w:pPr>
      <w:r>
        <w:rPr>
          <w:rFonts w:ascii="Arial" w:hAnsi="Arial" w:cs="Arial"/>
          <w:bCs/>
          <w:sz w:val="20"/>
          <w:szCs w:val="20"/>
        </w:rPr>
        <w:t>El alumno/a</w:t>
      </w:r>
      <w:r w:rsidR="003A2519" w:rsidRPr="00A479EF">
        <w:rPr>
          <w:rFonts w:ascii="Arial" w:hAnsi="Arial" w:cs="Arial"/>
          <w:bCs/>
          <w:sz w:val="20"/>
          <w:szCs w:val="20"/>
        </w:rPr>
        <w:t xml:space="preserve"> irá registrando lo que se come durante una semana.</w:t>
      </w:r>
    </w:p>
    <w:p w:rsidR="003A2519" w:rsidRPr="00A479EF" w:rsidRDefault="00052659" w:rsidP="003A2519">
      <w:pPr>
        <w:numPr>
          <w:ilvl w:val="0"/>
          <w:numId w:val="32"/>
        </w:numPr>
        <w:spacing w:before="100" w:beforeAutospacing="1" w:after="100" w:afterAutospacing="1" w:line="276" w:lineRule="auto"/>
        <w:rPr>
          <w:rFonts w:ascii="Arial" w:hAnsi="Arial" w:cs="Arial"/>
          <w:bCs/>
          <w:sz w:val="20"/>
          <w:szCs w:val="20"/>
        </w:rPr>
      </w:pPr>
      <w:r>
        <w:rPr>
          <w:rFonts w:ascii="Arial" w:hAnsi="Arial" w:cs="Arial"/>
          <w:bCs/>
          <w:sz w:val="20"/>
          <w:szCs w:val="20"/>
        </w:rPr>
        <w:t>Posteriormente</w:t>
      </w:r>
      <w:r w:rsidR="003A2519" w:rsidRPr="00A479EF">
        <w:rPr>
          <w:rFonts w:ascii="Arial" w:hAnsi="Arial" w:cs="Arial"/>
          <w:bCs/>
          <w:sz w:val="20"/>
          <w:szCs w:val="20"/>
        </w:rPr>
        <w:t xml:space="preserve"> analizará dicho registro de alimentos para comprobar si lo que el alumno/a ha comido durante esa semana se corresponde con una dieta equilibrada o no.</w:t>
      </w:r>
    </w:p>
    <w:p w:rsidR="003A2519" w:rsidRPr="00A479EF" w:rsidRDefault="003A2519" w:rsidP="003A2519">
      <w:pPr>
        <w:spacing w:line="276" w:lineRule="auto"/>
        <w:ind w:right="-496"/>
        <w:jc w:val="both"/>
        <w:rPr>
          <w:rFonts w:ascii="Arial" w:hAnsi="Arial" w:cs="Arial"/>
          <w:b/>
          <w:color w:val="00CC00"/>
          <w:sz w:val="20"/>
          <w:szCs w:val="20"/>
        </w:rPr>
      </w:pPr>
      <w:r w:rsidRPr="00A479EF">
        <w:rPr>
          <w:rFonts w:ascii="Arial" w:hAnsi="Arial" w:cs="Arial"/>
          <w:b/>
          <w:color w:val="00CC00"/>
          <w:sz w:val="20"/>
          <w:szCs w:val="20"/>
        </w:rPr>
        <w:t>TEMPORALIZACIÓN</w:t>
      </w:r>
    </w:p>
    <w:p w:rsidR="003A2519" w:rsidRPr="00A479EF" w:rsidRDefault="003A2519" w:rsidP="003A2519">
      <w:pPr>
        <w:spacing w:line="276" w:lineRule="auto"/>
        <w:ind w:right="-496"/>
        <w:jc w:val="both"/>
        <w:rPr>
          <w:rFonts w:ascii="Arial" w:hAnsi="Arial" w:cs="Arial"/>
          <w:b/>
          <w:color w:val="00CC00"/>
          <w:sz w:val="20"/>
          <w:szCs w:val="20"/>
        </w:rPr>
      </w:pPr>
    </w:p>
    <w:p w:rsidR="003A2519" w:rsidRPr="00A479EF" w:rsidRDefault="003A2519" w:rsidP="003A2519">
      <w:pPr>
        <w:spacing w:line="276" w:lineRule="auto"/>
        <w:ind w:right="-496"/>
        <w:jc w:val="both"/>
        <w:rPr>
          <w:rFonts w:ascii="Arial" w:hAnsi="Arial" w:cs="Arial"/>
          <w:b/>
          <w:color w:val="00CC00"/>
          <w:sz w:val="20"/>
          <w:szCs w:val="20"/>
        </w:rPr>
      </w:pPr>
    </w:p>
    <w:p w:rsidR="003A2519" w:rsidRPr="00A479EF" w:rsidRDefault="003A2519" w:rsidP="003A2519">
      <w:pPr>
        <w:spacing w:line="276" w:lineRule="auto"/>
        <w:ind w:right="-496"/>
        <w:jc w:val="both"/>
        <w:rPr>
          <w:rFonts w:ascii="Arial" w:hAnsi="Arial" w:cs="Arial"/>
          <w:sz w:val="20"/>
          <w:szCs w:val="20"/>
        </w:rPr>
      </w:pPr>
      <w:r w:rsidRPr="00A479EF">
        <w:rPr>
          <w:rFonts w:ascii="Arial" w:hAnsi="Arial" w:cs="Arial"/>
          <w:sz w:val="20"/>
          <w:szCs w:val="20"/>
        </w:rPr>
        <w:t xml:space="preserve">Las actividades propuestas serán llevadas a cabo durante el </w:t>
      </w:r>
      <w:r w:rsidR="00052659">
        <w:rPr>
          <w:rFonts w:ascii="Arial" w:hAnsi="Arial" w:cs="Arial"/>
          <w:sz w:val="20"/>
          <w:szCs w:val="20"/>
        </w:rPr>
        <w:t>1</w:t>
      </w:r>
      <w:r w:rsidRPr="00A479EF">
        <w:rPr>
          <w:rFonts w:ascii="Arial" w:hAnsi="Arial" w:cs="Arial"/>
          <w:sz w:val="20"/>
          <w:szCs w:val="20"/>
        </w:rPr>
        <w:t>º trimestre del curso, ya que es en este periodo cuando se abordan los contenidos relacionados con la alimentación en la materia de “</w:t>
      </w:r>
      <w:r w:rsidR="00052659">
        <w:rPr>
          <w:rFonts w:ascii="Arial" w:hAnsi="Arial" w:cs="Arial"/>
          <w:sz w:val="20"/>
          <w:szCs w:val="20"/>
        </w:rPr>
        <w:t>Educación Física</w:t>
      </w:r>
      <w:r w:rsidRPr="00A479EF">
        <w:rPr>
          <w:rFonts w:ascii="Arial" w:hAnsi="Arial" w:cs="Arial"/>
          <w:sz w:val="20"/>
          <w:szCs w:val="20"/>
        </w:rPr>
        <w:t>”.</w:t>
      </w:r>
    </w:p>
    <w:p w:rsidR="003A2519" w:rsidRPr="00A479EF" w:rsidRDefault="003A2519" w:rsidP="003A2519">
      <w:pPr>
        <w:spacing w:line="276" w:lineRule="auto"/>
        <w:ind w:right="-496"/>
        <w:jc w:val="both"/>
        <w:rPr>
          <w:rFonts w:ascii="Arial" w:hAnsi="Arial" w:cs="Arial"/>
          <w:b/>
          <w:color w:val="00CC00"/>
          <w:sz w:val="20"/>
          <w:szCs w:val="20"/>
        </w:rPr>
      </w:pPr>
    </w:p>
    <w:p w:rsidR="003A2519" w:rsidRPr="00A479EF" w:rsidRDefault="003A2519" w:rsidP="003A2519">
      <w:pPr>
        <w:spacing w:line="276" w:lineRule="auto"/>
        <w:ind w:right="-496"/>
        <w:jc w:val="both"/>
        <w:rPr>
          <w:rFonts w:ascii="Arial" w:hAnsi="Arial" w:cs="Arial"/>
          <w:b/>
          <w:color w:val="00CC00"/>
          <w:sz w:val="20"/>
          <w:szCs w:val="20"/>
        </w:rPr>
      </w:pPr>
    </w:p>
    <w:p w:rsidR="003A2519" w:rsidRPr="00A479EF" w:rsidRDefault="003A2519" w:rsidP="0071265B">
      <w:pPr>
        <w:spacing w:line="276" w:lineRule="auto"/>
        <w:ind w:right="-496"/>
        <w:jc w:val="center"/>
        <w:rPr>
          <w:rFonts w:ascii="Arial" w:hAnsi="Arial" w:cs="Arial"/>
          <w:b/>
          <w:color w:val="00CC00"/>
          <w:sz w:val="20"/>
          <w:szCs w:val="20"/>
        </w:rPr>
      </w:pPr>
      <w:r w:rsidRPr="00A479EF">
        <w:rPr>
          <w:rFonts w:ascii="Arial" w:hAnsi="Arial" w:cs="Arial"/>
          <w:b/>
          <w:color w:val="00CC00"/>
          <w:sz w:val="20"/>
          <w:szCs w:val="20"/>
        </w:rPr>
        <w:t>DESARROLLO DE LAS ACTIVIDADES</w:t>
      </w:r>
    </w:p>
    <w:p w:rsidR="003A2519" w:rsidRPr="00A479EF" w:rsidRDefault="003A2519" w:rsidP="003A2519">
      <w:pPr>
        <w:spacing w:line="276" w:lineRule="auto"/>
        <w:ind w:right="-496"/>
        <w:jc w:val="both"/>
        <w:rPr>
          <w:rFonts w:ascii="Arial" w:hAnsi="Arial" w:cs="Arial"/>
          <w:b/>
          <w:color w:val="00CC00"/>
          <w:sz w:val="20"/>
          <w:szCs w:val="20"/>
        </w:rPr>
      </w:pPr>
    </w:p>
    <w:p w:rsidR="0071265B" w:rsidRDefault="0071265B" w:rsidP="003A2519">
      <w:pPr>
        <w:spacing w:line="276" w:lineRule="auto"/>
        <w:ind w:right="-496"/>
        <w:jc w:val="both"/>
        <w:rPr>
          <w:rFonts w:ascii="Arial" w:hAnsi="Arial" w:cs="Arial"/>
          <w:b/>
          <w:color w:val="00CC00"/>
          <w:sz w:val="20"/>
          <w:szCs w:val="20"/>
        </w:rPr>
      </w:pPr>
      <w:r>
        <w:rPr>
          <w:rFonts w:ascii="Arial" w:hAnsi="Arial" w:cs="Arial"/>
          <w:b/>
          <w:color w:val="00CC00"/>
          <w:sz w:val="20"/>
          <w:szCs w:val="20"/>
        </w:rPr>
        <w:t>MI DIETA Vs. DIETA SALUDABLE</w:t>
      </w:r>
    </w:p>
    <w:p w:rsidR="0071265B" w:rsidRDefault="0071265B" w:rsidP="003A2519">
      <w:pPr>
        <w:spacing w:line="276" w:lineRule="auto"/>
        <w:ind w:right="-496"/>
        <w:jc w:val="both"/>
        <w:rPr>
          <w:rFonts w:ascii="Arial" w:hAnsi="Arial" w:cs="Arial"/>
          <w:b/>
          <w:color w:val="00CC00"/>
          <w:sz w:val="20"/>
          <w:szCs w:val="20"/>
        </w:rPr>
      </w:pPr>
    </w:p>
    <w:p w:rsidR="003A2519" w:rsidRDefault="003A2519" w:rsidP="003A2519">
      <w:pPr>
        <w:spacing w:line="276" w:lineRule="auto"/>
        <w:ind w:right="-496"/>
        <w:jc w:val="both"/>
        <w:rPr>
          <w:rFonts w:ascii="Arial" w:hAnsi="Arial" w:cs="Arial"/>
          <w:b/>
          <w:sz w:val="20"/>
          <w:szCs w:val="20"/>
          <w:u w:val="single"/>
        </w:rPr>
      </w:pPr>
      <w:r w:rsidRPr="00A479EF">
        <w:rPr>
          <w:rFonts w:ascii="Arial" w:hAnsi="Arial" w:cs="Arial"/>
          <w:b/>
          <w:color w:val="00CC00"/>
          <w:sz w:val="20"/>
          <w:szCs w:val="20"/>
        </w:rPr>
        <w:tab/>
      </w:r>
      <w:r w:rsidRPr="00A479EF">
        <w:rPr>
          <w:rFonts w:ascii="Arial" w:hAnsi="Arial" w:cs="Arial"/>
          <w:b/>
          <w:sz w:val="20"/>
          <w:szCs w:val="20"/>
          <w:u w:val="single"/>
        </w:rPr>
        <w:t>INTRODUCCIÓN: ALIMENTACIÓN, EJERCICIO Y SALUD</w:t>
      </w:r>
    </w:p>
    <w:p w:rsidR="00294556" w:rsidRPr="00294556" w:rsidRDefault="00294556" w:rsidP="00294556">
      <w:pPr>
        <w:pStyle w:val="NormalWeb"/>
        <w:rPr>
          <w:rFonts w:ascii="Arial" w:hAnsi="Arial" w:cs="Arial"/>
          <w:sz w:val="20"/>
          <w:szCs w:val="20"/>
        </w:rPr>
      </w:pPr>
      <w:r w:rsidRPr="00294556">
        <w:rPr>
          <w:rFonts w:ascii="Arial" w:hAnsi="Arial" w:cs="Arial"/>
          <w:sz w:val="20"/>
          <w:szCs w:val="20"/>
        </w:rPr>
        <w:t>En general, comemos mucho en términos de calorías, energía, demasiada grasa, azúcar y sal y sin embargo nos movemos poco. Eso conlleva un incremento constante y rápido del sobrepeso y la obesidad y es especialmente grave en niños y adolescentes.</w:t>
      </w:r>
    </w:p>
    <w:p w:rsidR="00294556" w:rsidRPr="00294556" w:rsidRDefault="00294556" w:rsidP="00294556">
      <w:pPr>
        <w:pStyle w:val="NormalWeb"/>
        <w:rPr>
          <w:rFonts w:ascii="Arial" w:hAnsi="Arial" w:cs="Arial"/>
          <w:sz w:val="20"/>
          <w:szCs w:val="20"/>
        </w:rPr>
      </w:pPr>
      <w:r w:rsidRPr="00294556">
        <w:rPr>
          <w:rFonts w:ascii="Arial" w:hAnsi="Arial" w:cs="Arial"/>
          <w:sz w:val="20"/>
          <w:szCs w:val="20"/>
        </w:rPr>
        <w:t>Desde el punto de vista científico ya es evidente que la alimentación saludable, adecuada, placentera, equilibrada, variada y suficiente, acompañada de la práctica habitual de ejercicio físico son claves en la prevención y control de muchas enfermedades crónicas como la obesidad, diabetes, hipertensión, problemas cardiovasculares, algún tipo de cáncer, artrosis, osteoporosis y algunas otras relacionadas con la salud mental.</w:t>
      </w:r>
    </w:p>
    <w:p w:rsidR="00294556" w:rsidRPr="00294556" w:rsidRDefault="00294556" w:rsidP="00294556">
      <w:pPr>
        <w:pStyle w:val="NormalWeb"/>
        <w:rPr>
          <w:rFonts w:ascii="Arial" w:hAnsi="Arial" w:cs="Arial"/>
          <w:sz w:val="20"/>
          <w:szCs w:val="20"/>
        </w:rPr>
      </w:pPr>
      <w:r w:rsidRPr="00294556">
        <w:rPr>
          <w:rFonts w:ascii="Arial" w:hAnsi="Arial" w:cs="Arial"/>
          <w:sz w:val="20"/>
          <w:szCs w:val="20"/>
        </w:rPr>
        <w:t>Sin embargo no siempre se asocian ni potencian los beneficios de una alimentación ajustada y correcta con el ejercicio de la actividad física. Es habitual que por ejemplo, cuando se pretende bajar el peso, se adopten solo cambios o medidas de hábitos ligados a la alimentación y su cantidad y menos a incrementar la actividad física.</w:t>
      </w:r>
    </w:p>
    <w:p w:rsidR="00294556" w:rsidRPr="00294556" w:rsidRDefault="00294556" w:rsidP="00294556">
      <w:pPr>
        <w:pStyle w:val="NormalWeb"/>
        <w:rPr>
          <w:rFonts w:ascii="Arial" w:hAnsi="Arial" w:cs="Arial"/>
          <w:sz w:val="20"/>
          <w:szCs w:val="20"/>
        </w:rPr>
      </w:pPr>
      <w:r w:rsidRPr="00294556">
        <w:rPr>
          <w:rFonts w:ascii="Arial" w:hAnsi="Arial" w:cs="Arial"/>
          <w:sz w:val="20"/>
          <w:szCs w:val="20"/>
        </w:rPr>
        <w:t>Llevar una vida físicamente activa produce numerosos beneficios, tanto físicos como psicológicos para la salud. Hay relación entre la actividad física y la esperanza de vida y está claro es que hacer ejercicio de forma regular y "estar" en forma física, es decir ser un persona físicamente activa, proporciona un evidente bienestar y sensación de salud, que se traduce en una mejor calidad de vida. Por el contrario, lo que está demostrado es que el sedentarismo supone un factor de riesgo para el desarrollo de numerosas enfermedades crónicas.</w:t>
      </w:r>
      <w:r w:rsidRPr="00294556">
        <w:rPr>
          <w:rFonts w:ascii="Arial" w:hAnsi="Arial" w:cs="Arial"/>
          <w:sz w:val="20"/>
          <w:szCs w:val="20"/>
        </w:rPr>
        <w:br/>
      </w:r>
      <w:r w:rsidRPr="00294556">
        <w:rPr>
          <w:rFonts w:ascii="Arial" w:hAnsi="Arial" w:cs="Arial"/>
          <w:sz w:val="20"/>
          <w:szCs w:val="20"/>
        </w:rPr>
        <w:br/>
        <w:t>También a veces se ha extendido la creencia de que sólo es posible mantener un nivel de actividad física y de nutrición saludable en determinadas circunstancias; nada más falso, los hábitos saludables deben mantenerse en todos los momentos de la vida, en la infancia, en los mayores, y en cualquier otra situación, adaptándolos a ella.</w:t>
      </w:r>
    </w:p>
    <w:p w:rsidR="00294556" w:rsidRPr="00294556" w:rsidRDefault="00294556" w:rsidP="00294556">
      <w:pPr>
        <w:pStyle w:val="NormalWeb"/>
        <w:rPr>
          <w:rFonts w:ascii="Arial" w:hAnsi="Arial" w:cs="Arial"/>
          <w:sz w:val="20"/>
          <w:szCs w:val="20"/>
        </w:rPr>
      </w:pPr>
      <w:r w:rsidRPr="00294556">
        <w:rPr>
          <w:rFonts w:ascii="Arial" w:hAnsi="Arial" w:cs="Arial"/>
          <w:sz w:val="20"/>
          <w:szCs w:val="20"/>
        </w:rPr>
        <w:t xml:space="preserve">¡Hay que alimentarse de adecuada y moverse con frecuencia! Cada uno de nosotros debe revisar sus hábitos y adoptar, de forma responsable y con el fin de cuidar su salud, algún cambio en sus </w:t>
      </w:r>
      <w:r w:rsidRPr="00294556">
        <w:rPr>
          <w:rFonts w:ascii="Arial" w:hAnsi="Arial" w:cs="Arial"/>
          <w:sz w:val="20"/>
          <w:szCs w:val="20"/>
        </w:rPr>
        <w:lastRenderedPageBreak/>
        <w:t>prioridades que le permita conseguir llevar un estilo de vida con una alimentación sana y con más actividad física diaria. ¡¡COME SANO Y MUEVETE!!</w:t>
      </w:r>
    </w:p>
    <w:p w:rsidR="00294556" w:rsidRPr="00294556" w:rsidRDefault="00294556" w:rsidP="00294556">
      <w:pPr>
        <w:spacing w:line="276" w:lineRule="auto"/>
        <w:ind w:right="-496"/>
        <w:jc w:val="center"/>
        <w:rPr>
          <w:rFonts w:ascii="Arial" w:hAnsi="Arial" w:cs="Arial"/>
          <w:b/>
          <w:sz w:val="20"/>
          <w:szCs w:val="20"/>
          <w:u w:val="single"/>
        </w:rPr>
      </w:pPr>
      <w:r>
        <w:rPr>
          <w:rFonts w:ascii="Arial" w:hAnsi="Arial" w:cs="Arial"/>
          <w:b/>
          <w:noProof/>
          <w:sz w:val="20"/>
          <w:szCs w:val="20"/>
          <w:u w:val="single"/>
        </w:rPr>
        <w:drawing>
          <wp:inline distT="0" distB="0" distL="0" distR="0">
            <wp:extent cx="2657475" cy="3943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57475" cy="3943350"/>
                    </a:xfrm>
                    <a:prstGeom prst="rect">
                      <a:avLst/>
                    </a:prstGeom>
                    <a:noFill/>
                    <a:ln w="9525">
                      <a:noFill/>
                      <a:miter lim="800000"/>
                      <a:headEnd/>
                      <a:tailEnd/>
                    </a:ln>
                  </pic:spPr>
                </pic:pic>
              </a:graphicData>
            </a:graphic>
          </wp:inline>
        </w:drawing>
      </w:r>
    </w:p>
    <w:p w:rsidR="003A2519" w:rsidRDefault="003A2519" w:rsidP="003A2519">
      <w:pPr>
        <w:spacing w:line="276" w:lineRule="auto"/>
        <w:ind w:right="-496"/>
        <w:jc w:val="both"/>
        <w:rPr>
          <w:rFonts w:ascii="Arial" w:hAnsi="Arial" w:cs="Arial"/>
          <w:sz w:val="20"/>
          <w:szCs w:val="20"/>
        </w:rPr>
      </w:pPr>
    </w:p>
    <w:p w:rsidR="00294556" w:rsidRPr="001E2F7C" w:rsidRDefault="00294556" w:rsidP="003A2519">
      <w:pPr>
        <w:spacing w:line="276" w:lineRule="auto"/>
        <w:ind w:right="-496"/>
        <w:jc w:val="both"/>
        <w:rPr>
          <w:rFonts w:ascii="Arial" w:hAnsi="Arial" w:cs="Arial"/>
          <w:sz w:val="20"/>
          <w:szCs w:val="20"/>
        </w:rPr>
      </w:pPr>
      <w:hyperlink r:id="rId12" w:history="1">
        <w:r w:rsidRPr="001E2F7C">
          <w:rPr>
            <w:rStyle w:val="Hipervnculo"/>
            <w:rFonts w:ascii="Arial" w:hAnsi="Arial" w:cs="Arial"/>
            <w:sz w:val="20"/>
            <w:szCs w:val="20"/>
          </w:rPr>
          <w:t>http://www.naos.aesan.msps.es/csym/piramide/</w:t>
        </w:r>
      </w:hyperlink>
    </w:p>
    <w:p w:rsidR="00294556" w:rsidRPr="001E2F7C" w:rsidRDefault="00294556" w:rsidP="003A2519">
      <w:pPr>
        <w:spacing w:line="276" w:lineRule="auto"/>
        <w:ind w:right="-496"/>
        <w:jc w:val="both"/>
        <w:rPr>
          <w:rFonts w:ascii="Arial" w:hAnsi="Arial" w:cs="Arial"/>
          <w:sz w:val="20"/>
          <w:szCs w:val="20"/>
        </w:rPr>
      </w:pPr>
    </w:p>
    <w:p w:rsidR="00294556" w:rsidRPr="001E2F7C" w:rsidRDefault="00294556" w:rsidP="00294556">
      <w:pPr>
        <w:pStyle w:val="NormalWeb"/>
        <w:rPr>
          <w:rFonts w:ascii="Arial" w:hAnsi="Arial" w:cs="Arial"/>
          <w:sz w:val="20"/>
          <w:szCs w:val="20"/>
        </w:rPr>
      </w:pPr>
      <w:r w:rsidRPr="001E2F7C">
        <w:rPr>
          <w:rFonts w:ascii="Arial" w:hAnsi="Arial" w:cs="Arial"/>
          <w:sz w:val="20"/>
          <w:szCs w:val="20"/>
        </w:rPr>
        <w:t>Actividad propuesta desde el blog del profesor:</w:t>
      </w:r>
    </w:p>
    <w:p w:rsidR="00294556" w:rsidRPr="001E2F7C" w:rsidRDefault="00294556" w:rsidP="00294556">
      <w:pPr>
        <w:pStyle w:val="NormalWeb"/>
        <w:rPr>
          <w:rFonts w:ascii="Arial" w:hAnsi="Arial" w:cs="Arial"/>
          <w:sz w:val="20"/>
          <w:szCs w:val="20"/>
        </w:rPr>
      </w:pPr>
      <w:hyperlink r:id="rId13" w:history="1">
        <w:r w:rsidRPr="001E2F7C">
          <w:rPr>
            <w:rStyle w:val="Hipervnculo"/>
            <w:rFonts w:ascii="Arial" w:hAnsi="Arial" w:cs="Arial"/>
            <w:sz w:val="20"/>
            <w:szCs w:val="20"/>
          </w:rPr>
          <w:t>http://100flexiones.wordpress.com/actividades-de-clase/</w:t>
        </w:r>
      </w:hyperlink>
    </w:p>
    <w:p w:rsidR="00294556" w:rsidRPr="001E2F7C" w:rsidRDefault="00294556" w:rsidP="00294556">
      <w:pPr>
        <w:pStyle w:val="NormalWeb"/>
        <w:rPr>
          <w:rFonts w:ascii="Arial" w:hAnsi="Arial" w:cs="Arial"/>
          <w:sz w:val="20"/>
          <w:szCs w:val="20"/>
        </w:rPr>
      </w:pPr>
      <w:r w:rsidRPr="001E2F7C">
        <w:rPr>
          <w:rFonts w:ascii="Arial" w:hAnsi="Arial" w:cs="Arial"/>
          <w:sz w:val="20"/>
          <w:szCs w:val="20"/>
        </w:rPr>
        <w:t xml:space="preserve">En el margen de la izquierda del blog está la </w:t>
      </w:r>
      <w:r w:rsidRPr="001E2F7C">
        <w:rPr>
          <w:rStyle w:val="Textoennegrita"/>
          <w:rFonts w:ascii="Arial" w:hAnsi="Arial" w:cs="Arial"/>
          <w:sz w:val="20"/>
          <w:szCs w:val="20"/>
        </w:rPr>
        <w:t>pirámide de la alimentación y la actividad física.</w:t>
      </w:r>
      <w:r w:rsidRPr="001E2F7C">
        <w:rPr>
          <w:rFonts w:ascii="Arial" w:hAnsi="Arial" w:cs="Arial"/>
          <w:sz w:val="20"/>
          <w:szCs w:val="20"/>
        </w:rPr>
        <w:t xml:space="preserve"> Pincha sobre el dibujo y aparecerá la pirámide más desarrollada. Cópiala con dibujos incluidos y haz una comparación por alimentos de las comidas que has realizado los últimos cinco días. Es fundamental que analices que alimentos tomas más de la cuenta y cuáles menos, según lo establece la pirámide. En cuanto a la práctica de actividad física debes realizar un análisis similar, qué haces y qué deberías hacer.</w:t>
      </w:r>
    </w:p>
    <w:p w:rsidR="00294556" w:rsidRPr="001E2F7C" w:rsidRDefault="00294556" w:rsidP="00294556">
      <w:pPr>
        <w:pStyle w:val="NormalWeb"/>
        <w:rPr>
          <w:rFonts w:ascii="Arial" w:hAnsi="Arial" w:cs="Arial"/>
          <w:sz w:val="20"/>
          <w:szCs w:val="20"/>
        </w:rPr>
      </w:pPr>
      <w:r w:rsidRPr="001E2F7C">
        <w:rPr>
          <w:rFonts w:ascii="Arial" w:hAnsi="Arial" w:cs="Arial"/>
          <w:sz w:val="20"/>
          <w:szCs w:val="20"/>
        </w:rPr>
        <w:t>Ejemplo: A diario debo tomar cinco raciones entre frutas y verduras y yo sólo tomo dos. Tengo que procurar incluir en mi dieta a media mañana o para merendar alguna pieza de fruta más.</w:t>
      </w:r>
    </w:p>
    <w:p w:rsidR="00294556" w:rsidRPr="001E2F7C" w:rsidRDefault="00294556" w:rsidP="00294556">
      <w:pPr>
        <w:pStyle w:val="NormalWeb"/>
        <w:rPr>
          <w:rFonts w:ascii="Arial" w:hAnsi="Arial" w:cs="Arial"/>
          <w:sz w:val="20"/>
          <w:szCs w:val="20"/>
        </w:rPr>
      </w:pPr>
    </w:p>
    <w:p w:rsidR="00F92749" w:rsidRPr="001E2F7C" w:rsidRDefault="00294556" w:rsidP="00A955FF">
      <w:pPr>
        <w:spacing w:line="276" w:lineRule="auto"/>
        <w:rPr>
          <w:rFonts w:ascii="Arial" w:hAnsi="Arial" w:cs="Arial"/>
          <w:b/>
          <w:color w:val="00CC00"/>
          <w:sz w:val="20"/>
          <w:szCs w:val="20"/>
        </w:rPr>
      </w:pPr>
      <w:r w:rsidRPr="001E2F7C">
        <w:rPr>
          <w:rFonts w:ascii="Arial" w:hAnsi="Arial" w:cs="Arial"/>
          <w:b/>
          <w:color w:val="00CC00"/>
          <w:sz w:val="20"/>
          <w:szCs w:val="20"/>
        </w:rPr>
        <w:t>MI NIVEL DE CONDICIÓN FÍSICA SALUD Y EL GASTO CALÓRICO</w:t>
      </w:r>
    </w:p>
    <w:p w:rsidR="00294556" w:rsidRPr="001E2F7C" w:rsidRDefault="00294556" w:rsidP="00A955FF">
      <w:pPr>
        <w:spacing w:line="276" w:lineRule="auto"/>
        <w:rPr>
          <w:rFonts w:ascii="Arial" w:hAnsi="Arial" w:cs="Arial"/>
          <w:b/>
          <w:color w:val="00CC00"/>
          <w:sz w:val="20"/>
          <w:szCs w:val="20"/>
        </w:rPr>
      </w:pPr>
    </w:p>
    <w:p w:rsidR="00294556" w:rsidRPr="001E2F7C" w:rsidRDefault="00294556" w:rsidP="00A955FF">
      <w:pPr>
        <w:spacing w:line="276" w:lineRule="auto"/>
        <w:rPr>
          <w:rFonts w:ascii="Arial" w:hAnsi="Arial" w:cs="Arial"/>
          <w:b/>
          <w:sz w:val="20"/>
          <w:szCs w:val="20"/>
          <w:u w:val="single"/>
        </w:rPr>
      </w:pPr>
      <w:r w:rsidRPr="001E2F7C">
        <w:rPr>
          <w:rFonts w:ascii="Arial" w:hAnsi="Arial" w:cs="Arial"/>
          <w:b/>
          <w:sz w:val="20"/>
          <w:szCs w:val="20"/>
          <w:u w:val="single"/>
        </w:rPr>
        <w:t xml:space="preserve">INTRODUCCIÓN: </w:t>
      </w:r>
    </w:p>
    <w:p w:rsidR="001E2F7C" w:rsidRPr="001E2F7C" w:rsidRDefault="001E2F7C" w:rsidP="00A955FF">
      <w:pPr>
        <w:spacing w:line="276" w:lineRule="auto"/>
        <w:rPr>
          <w:rFonts w:ascii="Arial" w:hAnsi="Arial" w:cs="Arial"/>
          <w:b/>
          <w:color w:val="00CC00"/>
          <w:sz w:val="20"/>
          <w:szCs w:val="20"/>
        </w:rPr>
      </w:pPr>
    </w:p>
    <w:tbl>
      <w:tblPr>
        <w:tblW w:w="0" w:type="auto"/>
        <w:tblLayout w:type="fixed"/>
        <w:tblLook w:val="04A0"/>
      </w:tblPr>
      <w:tblGrid>
        <w:gridCol w:w="1809"/>
        <w:gridCol w:w="5245"/>
        <w:gridCol w:w="1655"/>
      </w:tblGrid>
      <w:tr w:rsidR="001E2F7C" w:rsidRPr="001E2F7C" w:rsidTr="0054638E">
        <w:tc>
          <w:tcPr>
            <w:tcW w:w="1809" w:type="dxa"/>
          </w:tcPr>
          <w:p w:rsidR="001E2F7C" w:rsidRPr="001E2F7C" w:rsidRDefault="001E2F7C" w:rsidP="0054638E">
            <w:pPr>
              <w:jc w:val="center"/>
              <w:rPr>
                <w:rFonts w:ascii="Arial" w:hAnsi="Arial" w:cs="Arial"/>
                <w:b/>
                <w:color w:val="E36C0A"/>
                <w:sz w:val="20"/>
                <w:szCs w:val="20"/>
              </w:rPr>
            </w:pPr>
            <w:r w:rsidRPr="001E2F7C">
              <w:rPr>
                <w:rFonts w:ascii="Arial" w:hAnsi="Arial" w:cs="Arial"/>
                <w:b/>
                <w:noProof/>
                <w:color w:val="E36C0A"/>
                <w:sz w:val="20"/>
                <w:szCs w:val="20"/>
              </w:rPr>
              <w:drawing>
                <wp:inline distT="0" distB="0" distL="0" distR="0">
                  <wp:extent cx="1143000" cy="6286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1143000" cy="628650"/>
                          </a:xfrm>
                          <a:prstGeom prst="rect">
                            <a:avLst/>
                          </a:prstGeom>
                          <a:noFill/>
                          <a:ln w="9525">
                            <a:noFill/>
                            <a:miter lim="800000"/>
                            <a:headEnd/>
                            <a:tailEnd/>
                          </a:ln>
                        </pic:spPr>
                      </pic:pic>
                    </a:graphicData>
                  </a:graphic>
                </wp:inline>
              </w:drawing>
            </w:r>
          </w:p>
        </w:tc>
        <w:tc>
          <w:tcPr>
            <w:tcW w:w="5245" w:type="dxa"/>
          </w:tcPr>
          <w:p w:rsidR="001E2F7C" w:rsidRPr="001E2F7C" w:rsidRDefault="001E2F7C" w:rsidP="0054638E">
            <w:pPr>
              <w:jc w:val="center"/>
              <w:rPr>
                <w:rFonts w:ascii="Arial" w:hAnsi="Arial" w:cs="Arial"/>
                <w:b/>
                <w:color w:val="E36C0A"/>
                <w:sz w:val="20"/>
                <w:szCs w:val="20"/>
              </w:rPr>
            </w:pPr>
            <w:r w:rsidRPr="001E2F7C">
              <w:rPr>
                <w:rFonts w:ascii="Arial" w:hAnsi="Arial" w:cs="Arial"/>
                <w:b/>
                <w:color w:val="E36C0A"/>
                <w:sz w:val="20"/>
                <w:szCs w:val="20"/>
              </w:rPr>
              <w:t>PRUEBAS DE EVALUACIÓN DE LA CONDICIÓN FÍSICA-SALUD</w:t>
            </w:r>
          </w:p>
          <w:p w:rsidR="001E2F7C" w:rsidRPr="001E2F7C" w:rsidRDefault="001E2F7C" w:rsidP="0054638E">
            <w:pPr>
              <w:jc w:val="center"/>
              <w:rPr>
                <w:rFonts w:ascii="Arial" w:hAnsi="Arial" w:cs="Arial"/>
                <w:b/>
                <w:color w:val="E36C0A"/>
                <w:sz w:val="20"/>
                <w:szCs w:val="20"/>
              </w:rPr>
            </w:pPr>
            <w:r w:rsidRPr="001E2F7C">
              <w:rPr>
                <w:rFonts w:ascii="Arial" w:hAnsi="Arial" w:cs="Arial"/>
                <w:b/>
                <w:color w:val="E36C0A"/>
                <w:sz w:val="20"/>
                <w:szCs w:val="20"/>
              </w:rPr>
              <w:t>ADAPTACIÓN DE LA BATERÍA EUROFIT</w:t>
            </w:r>
          </w:p>
          <w:p w:rsidR="001E2F7C" w:rsidRPr="001E2F7C" w:rsidRDefault="001E2F7C" w:rsidP="0054638E">
            <w:pPr>
              <w:jc w:val="center"/>
              <w:rPr>
                <w:rFonts w:ascii="Arial" w:hAnsi="Arial" w:cs="Arial"/>
                <w:b/>
                <w:color w:val="E36C0A"/>
                <w:sz w:val="20"/>
                <w:szCs w:val="20"/>
              </w:rPr>
            </w:pPr>
          </w:p>
        </w:tc>
        <w:tc>
          <w:tcPr>
            <w:tcW w:w="1655" w:type="dxa"/>
          </w:tcPr>
          <w:p w:rsidR="001E2F7C" w:rsidRPr="001E2F7C" w:rsidRDefault="001E2F7C" w:rsidP="0054638E">
            <w:pPr>
              <w:jc w:val="center"/>
              <w:rPr>
                <w:rFonts w:ascii="Arial" w:hAnsi="Arial" w:cs="Arial"/>
                <w:b/>
                <w:color w:val="E36C0A"/>
                <w:sz w:val="20"/>
                <w:szCs w:val="20"/>
              </w:rPr>
            </w:pPr>
            <w:r w:rsidRPr="001E2F7C">
              <w:rPr>
                <w:rFonts w:ascii="Arial" w:hAnsi="Arial" w:cs="Arial"/>
                <w:b/>
                <w:noProof/>
                <w:color w:val="E36C0A"/>
                <w:sz w:val="20"/>
                <w:szCs w:val="20"/>
              </w:rPr>
              <w:drawing>
                <wp:inline distT="0" distB="0" distL="0" distR="0">
                  <wp:extent cx="952500" cy="67627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r>
    </w:tbl>
    <w:p w:rsidR="001E2F7C" w:rsidRPr="001E2F7C" w:rsidRDefault="001E2F7C" w:rsidP="001E2F7C">
      <w:pPr>
        <w:pStyle w:val="NormalWeb"/>
        <w:jc w:val="both"/>
        <w:rPr>
          <w:rFonts w:ascii="Arial" w:hAnsi="Arial" w:cs="Arial"/>
          <w:sz w:val="20"/>
          <w:szCs w:val="20"/>
        </w:rPr>
      </w:pPr>
      <w:r w:rsidRPr="001E2F7C">
        <w:rPr>
          <w:rFonts w:ascii="Arial" w:hAnsi="Arial" w:cs="Arial"/>
          <w:sz w:val="20"/>
          <w:szCs w:val="20"/>
        </w:rPr>
        <w:lastRenderedPageBreak/>
        <w:t xml:space="preserve"> “Mientras que los factores de la condición física relacionada con el rendimiento, dependen fundamentalmente de factores genéticos, los componentes de la condición física relacionada con la salud, se ven más influenciados por la práctica de actividad física, asociándose estos, con un bajo riesgo de desarrollar prematuramente, enfermedades derivadas del sedentarismo”, </w:t>
      </w:r>
      <w:r w:rsidRPr="001E2F7C">
        <w:rPr>
          <w:rFonts w:ascii="Arial" w:hAnsi="Arial" w:cs="Arial"/>
          <w:b/>
          <w:sz w:val="20"/>
          <w:szCs w:val="20"/>
        </w:rPr>
        <w:t>(</w:t>
      </w:r>
      <w:proofErr w:type="spellStart"/>
      <w:r w:rsidRPr="001E2F7C">
        <w:rPr>
          <w:rFonts w:ascii="Arial" w:hAnsi="Arial" w:cs="Arial"/>
          <w:b/>
          <w:sz w:val="20"/>
          <w:szCs w:val="20"/>
        </w:rPr>
        <w:t>Bouchard</w:t>
      </w:r>
      <w:proofErr w:type="spellEnd"/>
      <w:r w:rsidRPr="001E2F7C">
        <w:rPr>
          <w:rFonts w:ascii="Arial" w:hAnsi="Arial" w:cs="Arial"/>
          <w:b/>
          <w:sz w:val="20"/>
          <w:szCs w:val="20"/>
        </w:rPr>
        <w:t>, 1994).</w:t>
      </w:r>
      <w:r w:rsidRPr="001E2F7C">
        <w:rPr>
          <w:rFonts w:ascii="Arial" w:hAnsi="Arial" w:cs="Arial"/>
          <w:sz w:val="20"/>
          <w:szCs w:val="20"/>
        </w:rPr>
        <w:t xml:space="preserve"> </w:t>
      </w:r>
    </w:p>
    <w:p w:rsidR="001E2F7C" w:rsidRPr="001E2F7C" w:rsidRDefault="001E2F7C" w:rsidP="001E2F7C">
      <w:pPr>
        <w:pStyle w:val="NormalWeb"/>
        <w:jc w:val="both"/>
        <w:rPr>
          <w:rFonts w:ascii="Arial" w:hAnsi="Arial" w:cs="Arial"/>
          <w:sz w:val="20"/>
          <w:szCs w:val="20"/>
        </w:rPr>
      </w:pPr>
      <w:r w:rsidRPr="001E2F7C">
        <w:rPr>
          <w:rFonts w:ascii="Arial" w:hAnsi="Arial" w:cs="Arial"/>
          <w:sz w:val="20"/>
          <w:szCs w:val="20"/>
        </w:rPr>
        <w:t xml:space="preserve">    La valoración de la Condición Física, en la medida que se relaciona con los hábitos de vida y los niveles de actividad física, de una persona en concreto, nos permitirá obtener información sobre el estado de salud y la calidad de vida futura de esa persona. </w:t>
      </w:r>
    </w:p>
    <w:p w:rsidR="001E2F7C" w:rsidRPr="001E2F7C" w:rsidRDefault="001E2F7C" w:rsidP="001E2F7C">
      <w:pPr>
        <w:pStyle w:val="NormalWeb"/>
        <w:jc w:val="both"/>
        <w:rPr>
          <w:rFonts w:ascii="Arial" w:hAnsi="Arial" w:cs="Arial"/>
          <w:sz w:val="20"/>
          <w:szCs w:val="20"/>
        </w:rPr>
      </w:pPr>
      <w:r w:rsidRPr="001E2F7C">
        <w:rPr>
          <w:rFonts w:ascii="Arial" w:hAnsi="Arial" w:cs="Arial"/>
          <w:sz w:val="20"/>
          <w:szCs w:val="20"/>
        </w:rPr>
        <w:t xml:space="preserve">    La valoración de la CF es compleja ya que para ello se utiliza diferentes pruebas que muchas veces implican en distinto grado, diferentes capacidades físicas. </w:t>
      </w:r>
    </w:p>
    <w:p w:rsidR="001E2F7C" w:rsidRPr="001E2F7C" w:rsidRDefault="001E2F7C" w:rsidP="001E2F7C">
      <w:pPr>
        <w:pStyle w:val="NormalWeb"/>
        <w:jc w:val="both"/>
        <w:rPr>
          <w:rFonts w:ascii="Arial" w:hAnsi="Arial" w:cs="Arial"/>
          <w:sz w:val="20"/>
          <w:szCs w:val="20"/>
        </w:rPr>
      </w:pPr>
      <w:r w:rsidRPr="001E2F7C">
        <w:rPr>
          <w:rFonts w:ascii="Arial" w:hAnsi="Arial" w:cs="Arial"/>
          <w:sz w:val="20"/>
          <w:szCs w:val="20"/>
        </w:rPr>
        <w:t xml:space="preserve">    La necesidad de elaborar una </w:t>
      </w:r>
      <w:r w:rsidRPr="001E2F7C">
        <w:rPr>
          <w:rFonts w:ascii="Arial" w:hAnsi="Arial" w:cs="Arial"/>
          <w:b/>
          <w:sz w:val="20"/>
          <w:szCs w:val="20"/>
        </w:rPr>
        <w:t xml:space="preserve">batería de test </w:t>
      </w:r>
      <w:proofErr w:type="spellStart"/>
      <w:r w:rsidRPr="001E2F7C">
        <w:rPr>
          <w:rFonts w:ascii="Arial" w:hAnsi="Arial" w:cs="Arial"/>
          <w:b/>
          <w:sz w:val="20"/>
          <w:szCs w:val="20"/>
        </w:rPr>
        <w:t>Eurofit</w:t>
      </w:r>
      <w:proofErr w:type="spellEnd"/>
      <w:r w:rsidRPr="001E2F7C">
        <w:rPr>
          <w:rFonts w:ascii="Arial" w:hAnsi="Arial" w:cs="Arial"/>
          <w:sz w:val="20"/>
          <w:szCs w:val="20"/>
        </w:rPr>
        <w:t xml:space="preserve">, surgió y se aprobó en el 6º Seminario </w:t>
      </w:r>
      <w:proofErr w:type="spellStart"/>
      <w:r w:rsidRPr="001E2F7C">
        <w:rPr>
          <w:rFonts w:ascii="Arial" w:hAnsi="Arial" w:cs="Arial"/>
          <w:sz w:val="20"/>
          <w:szCs w:val="20"/>
        </w:rPr>
        <w:t>Eurofit</w:t>
      </w:r>
      <w:proofErr w:type="spellEnd"/>
      <w:r w:rsidRPr="001E2F7C">
        <w:rPr>
          <w:rFonts w:ascii="Arial" w:hAnsi="Arial" w:cs="Arial"/>
          <w:sz w:val="20"/>
          <w:szCs w:val="20"/>
        </w:rPr>
        <w:t xml:space="preserve"> (</w:t>
      </w:r>
      <w:proofErr w:type="spellStart"/>
      <w:r w:rsidRPr="001E2F7C">
        <w:rPr>
          <w:rFonts w:ascii="Arial" w:hAnsi="Arial" w:cs="Arial"/>
          <w:sz w:val="20"/>
          <w:szCs w:val="20"/>
        </w:rPr>
        <w:t>Izmir</w:t>
      </w:r>
      <w:proofErr w:type="spellEnd"/>
      <w:r w:rsidRPr="001E2F7C">
        <w:rPr>
          <w:rFonts w:ascii="Arial" w:hAnsi="Arial" w:cs="Arial"/>
          <w:sz w:val="20"/>
          <w:szCs w:val="20"/>
        </w:rPr>
        <w:t xml:space="preserve">, Turquía, 1990). La razón fundamental que estimuló la creación de esta batería de pruebas físicas, fue la importancia de medir el estado de salud de los adolescentes europeos. Los test que componen esta batería pueden tener diferentes aplicaciones. Por un lado aportan información descriptiva que permite valorar las actitudes de los </w:t>
      </w:r>
      <w:hyperlink r:id="rId16" w:history="1">
        <w:proofErr w:type="spellStart"/>
        <w:r w:rsidRPr="001E2F7C">
          <w:rPr>
            <w:rStyle w:val="Hipervnculo"/>
            <w:rFonts w:ascii="Arial" w:hAnsi="Arial" w:cs="Arial"/>
            <w:sz w:val="20"/>
            <w:szCs w:val="20"/>
          </w:rPr>
          <w:t>alumn@s</w:t>
        </w:r>
        <w:proofErr w:type="spellEnd"/>
      </w:hyperlink>
      <w:r w:rsidRPr="001E2F7C">
        <w:rPr>
          <w:rFonts w:ascii="Arial" w:hAnsi="Arial" w:cs="Arial"/>
          <w:sz w:val="20"/>
          <w:szCs w:val="20"/>
        </w:rPr>
        <w:t xml:space="preserve"> ante el trabajo de condición física. Por otro lado, la valoración de la condición física puede ayudar a adoptar una postura positiva hacia su cuerpo, estimulando el interés hacia la práctica de actividad física y así conseguir una mejora para su salud. </w:t>
      </w:r>
    </w:p>
    <w:p w:rsidR="001E2F7C" w:rsidRPr="001E2F7C" w:rsidRDefault="001E2F7C" w:rsidP="001E2F7C">
      <w:pPr>
        <w:jc w:val="both"/>
        <w:rPr>
          <w:rFonts w:ascii="Arial" w:hAnsi="Arial" w:cs="Arial"/>
          <w:b/>
          <w:color w:val="E36C0A"/>
          <w:sz w:val="20"/>
          <w:szCs w:val="20"/>
        </w:rPr>
      </w:pPr>
      <w:r w:rsidRPr="001E2F7C">
        <w:rPr>
          <w:rFonts w:ascii="Arial" w:hAnsi="Arial" w:cs="Arial"/>
          <w:b/>
          <w:color w:val="E36C0A"/>
          <w:sz w:val="20"/>
          <w:szCs w:val="20"/>
        </w:rPr>
        <w:t>Pruebas físicas desarrolladas en clase:</w:t>
      </w:r>
    </w:p>
    <w:p w:rsidR="001E2F7C" w:rsidRPr="001E2F7C" w:rsidRDefault="001E2F7C" w:rsidP="001E2F7C">
      <w:pPr>
        <w:jc w:val="both"/>
        <w:rPr>
          <w:rFonts w:ascii="Arial" w:hAnsi="Arial" w:cs="Arial"/>
          <w:iCs/>
          <w:sz w:val="20"/>
          <w:szCs w:val="20"/>
        </w:rPr>
      </w:pPr>
      <w:r w:rsidRPr="001E2F7C">
        <w:rPr>
          <w:rFonts w:ascii="Arial" w:hAnsi="Arial" w:cs="Arial"/>
          <w:b/>
          <w:sz w:val="20"/>
          <w:szCs w:val="20"/>
        </w:rPr>
        <w:t>Test de abdominales.  </w:t>
      </w:r>
      <w:r w:rsidRPr="001E2F7C">
        <w:rPr>
          <w:rFonts w:ascii="Arial" w:hAnsi="Arial" w:cs="Arial"/>
          <w:sz w:val="20"/>
          <w:szCs w:val="20"/>
        </w:rPr>
        <w:t xml:space="preserve">Valoración de la fuerza-resistencia de la musculatura de la región abdominal, </w:t>
      </w:r>
      <w:proofErr w:type="spellStart"/>
      <w:r w:rsidRPr="001E2F7C">
        <w:rPr>
          <w:rFonts w:ascii="Arial" w:hAnsi="Arial" w:cs="Arial"/>
          <w:sz w:val="20"/>
          <w:szCs w:val="20"/>
        </w:rPr>
        <w:t>Gusí</w:t>
      </w:r>
      <w:proofErr w:type="spellEnd"/>
      <w:r w:rsidRPr="001E2F7C">
        <w:rPr>
          <w:rFonts w:ascii="Arial" w:hAnsi="Arial" w:cs="Arial"/>
          <w:sz w:val="20"/>
          <w:szCs w:val="20"/>
        </w:rPr>
        <w:t xml:space="preserve"> (2000),</w:t>
      </w:r>
      <w:r w:rsidRPr="001E2F7C">
        <w:rPr>
          <w:rFonts w:ascii="Arial" w:hAnsi="Arial" w:cs="Arial"/>
          <w:iCs/>
          <w:sz w:val="20"/>
          <w:szCs w:val="20"/>
        </w:rPr>
        <w:t xml:space="preserve"> "es relevante en el ámbito de la educación física y deportiva tanto por su contribución al rendimiento deportivo como, sobre todo, a la promoción de la salud, fundamentalmente por su intervención en el control de la curvatura de la columna baja y su relación con determinados problemas de espalda".</w:t>
      </w:r>
    </w:p>
    <w:p w:rsidR="001E2F7C" w:rsidRPr="001E2F7C" w:rsidRDefault="001E2F7C" w:rsidP="001E2F7C">
      <w:pPr>
        <w:jc w:val="both"/>
        <w:rPr>
          <w:rFonts w:ascii="Arial" w:hAnsi="Arial" w:cs="Arial"/>
          <w:iCs/>
          <w:sz w:val="20"/>
          <w:szCs w:val="20"/>
        </w:rPr>
      </w:pPr>
      <w:r w:rsidRPr="001E2F7C">
        <w:rPr>
          <w:rFonts w:ascii="Arial" w:hAnsi="Arial" w:cs="Arial"/>
          <w:b/>
          <w:iCs/>
          <w:sz w:val="20"/>
          <w:szCs w:val="20"/>
        </w:rPr>
        <w:t>Test de flexibilidad.</w:t>
      </w:r>
      <w:r w:rsidRPr="001E2F7C">
        <w:rPr>
          <w:rFonts w:ascii="Arial" w:hAnsi="Arial" w:cs="Arial"/>
          <w:iCs/>
          <w:sz w:val="20"/>
          <w:szCs w:val="20"/>
        </w:rPr>
        <w:t xml:space="preserve"> Valoración de la amplitud de movimiento (movilidad articular-elasticidad muscular) de la articulación </w:t>
      </w:r>
      <w:proofErr w:type="spellStart"/>
      <w:r w:rsidRPr="001E2F7C">
        <w:rPr>
          <w:rFonts w:ascii="Arial" w:hAnsi="Arial" w:cs="Arial"/>
          <w:iCs/>
          <w:sz w:val="20"/>
          <w:szCs w:val="20"/>
        </w:rPr>
        <w:t>coxo</w:t>
      </w:r>
      <w:proofErr w:type="spellEnd"/>
      <w:r w:rsidRPr="001E2F7C">
        <w:rPr>
          <w:rFonts w:ascii="Arial" w:hAnsi="Arial" w:cs="Arial"/>
          <w:iCs/>
          <w:sz w:val="20"/>
          <w:szCs w:val="20"/>
        </w:rPr>
        <w:t>-femoral. Es la única cualidad física involutiva, se empieza a perder desde que nacemos, por eso es fundamental su trabajo. Personas con un bajo desarrollo de esta cualidad no pueden hacer tareas de la vida cotidiana como peinarse, atarse los zapatos, etc.</w:t>
      </w:r>
    </w:p>
    <w:p w:rsidR="001E2F7C" w:rsidRPr="001E2F7C" w:rsidRDefault="001E2F7C" w:rsidP="001E2F7C">
      <w:pPr>
        <w:jc w:val="both"/>
        <w:rPr>
          <w:rFonts w:ascii="Arial" w:hAnsi="Arial" w:cs="Arial"/>
          <w:iCs/>
          <w:sz w:val="20"/>
          <w:szCs w:val="20"/>
        </w:rPr>
      </w:pPr>
      <w:r w:rsidRPr="001E2F7C">
        <w:rPr>
          <w:rFonts w:ascii="Arial" w:hAnsi="Arial" w:cs="Arial"/>
          <w:b/>
          <w:iCs/>
          <w:sz w:val="20"/>
          <w:szCs w:val="20"/>
        </w:rPr>
        <w:t>Test de resistencia cardiovascular.</w:t>
      </w:r>
      <w:r w:rsidRPr="001E2F7C">
        <w:rPr>
          <w:rFonts w:ascii="Arial" w:hAnsi="Arial" w:cs="Arial"/>
          <w:iCs/>
          <w:sz w:val="20"/>
          <w:szCs w:val="20"/>
        </w:rPr>
        <w:t xml:space="preserve"> Valoración de la resistencia aeróbica (baja intensidad, larga duración). Indica el estado de nuestro sistema respiratorio y circulatorio. El desarrollo de esta cualidad física es clave para la prevención de enfermedades cardiovasculares.</w:t>
      </w:r>
    </w:p>
    <w:p w:rsidR="001E2F7C" w:rsidRPr="001E2F7C" w:rsidRDefault="001E2F7C" w:rsidP="001E2F7C">
      <w:pPr>
        <w:jc w:val="both"/>
        <w:rPr>
          <w:rFonts w:ascii="Arial" w:hAnsi="Arial" w:cs="Arial"/>
          <w:iCs/>
          <w:sz w:val="20"/>
          <w:szCs w:val="20"/>
        </w:rPr>
      </w:pPr>
      <w:r w:rsidRPr="001E2F7C">
        <w:rPr>
          <w:rFonts w:ascii="Arial" w:hAnsi="Arial" w:cs="Arial"/>
          <w:b/>
          <w:iCs/>
          <w:sz w:val="20"/>
          <w:szCs w:val="20"/>
        </w:rPr>
        <w:t xml:space="preserve">Test de resistencia anaeróbica. </w:t>
      </w:r>
      <w:proofErr w:type="spellStart"/>
      <w:r w:rsidRPr="001E2F7C">
        <w:rPr>
          <w:rFonts w:ascii="Arial" w:hAnsi="Arial" w:cs="Arial"/>
          <w:b/>
          <w:iCs/>
          <w:sz w:val="20"/>
          <w:szCs w:val="20"/>
        </w:rPr>
        <w:t>Course</w:t>
      </w:r>
      <w:proofErr w:type="spellEnd"/>
      <w:r w:rsidRPr="001E2F7C">
        <w:rPr>
          <w:rFonts w:ascii="Arial" w:hAnsi="Arial" w:cs="Arial"/>
          <w:b/>
          <w:iCs/>
          <w:sz w:val="20"/>
          <w:szCs w:val="20"/>
        </w:rPr>
        <w:t xml:space="preserve"> </w:t>
      </w:r>
      <w:proofErr w:type="spellStart"/>
      <w:r w:rsidRPr="001E2F7C">
        <w:rPr>
          <w:rFonts w:ascii="Arial" w:hAnsi="Arial" w:cs="Arial"/>
          <w:b/>
          <w:iCs/>
          <w:sz w:val="20"/>
          <w:szCs w:val="20"/>
        </w:rPr>
        <w:t>Navette</w:t>
      </w:r>
      <w:proofErr w:type="spellEnd"/>
      <w:r w:rsidRPr="001E2F7C">
        <w:rPr>
          <w:rFonts w:ascii="Arial" w:hAnsi="Arial" w:cs="Arial"/>
          <w:b/>
          <w:iCs/>
          <w:sz w:val="20"/>
          <w:szCs w:val="20"/>
        </w:rPr>
        <w:t>.</w:t>
      </w:r>
      <w:r w:rsidRPr="001E2F7C">
        <w:rPr>
          <w:rFonts w:ascii="Arial" w:hAnsi="Arial" w:cs="Arial"/>
          <w:iCs/>
          <w:sz w:val="20"/>
          <w:szCs w:val="20"/>
        </w:rPr>
        <w:t xml:space="preserve"> Valoración de la resistencia anaeróbica. Prueba progresiva y máxima. Prueba asociada al rendimiento deportivo.</w:t>
      </w:r>
    </w:p>
    <w:p w:rsidR="001E2F7C" w:rsidRPr="001E2F7C" w:rsidRDefault="001E2F7C" w:rsidP="001E2F7C">
      <w:pPr>
        <w:jc w:val="both"/>
        <w:rPr>
          <w:rFonts w:ascii="Arial" w:hAnsi="Arial" w:cs="Arial"/>
          <w:iCs/>
          <w:sz w:val="20"/>
          <w:szCs w:val="20"/>
        </w:rPr>
      </w:pPr>
      <w:r w:rsidRPr="001E2F7C">
        <w:rPr>
          <w:rFonts w:ascii="Arial" w:hAnsi="Arial" w:cs="Arial"/>
          <w:b/>
          <w:iCs/>
          <w:sz w:val="20"/>
          <w:szCs w:val="20"/>
        </w:rPr>
        <w:t>Test de salto horizontal.</w:t>
      </w:r>
      <w:r w:rsidRPr="001E2F7C">
        <w:rPr>
          <w:rFonts w:ascii="Arial" w:hAnsi="Arial" w:cs="Arial"/>
          <w:iCs/>
          <w:sz w:val="20"/>
          <w:szCs w:val="20"/>
        </w:rPr>
        <w:t xml:space="preserve"> Valoración de la fuerza del tren inferior. Salto desde parado. Músculos fundamentales implicados: cuádriceps y gemelos. Prueba asociada al rendimiento deportivo.</w:t>
      </w:r>
    </w:p>
    <w:p w:rsidR="001E2F7C" w:rsidRPr="001E2F7C" w:rsidRDefault="001E2F7C" w:rsidP="001E2F7C">
      <w:pPr>
        <w:jc w:val="both"/>
        <w:rPr>
          <w:rFonts w:ascii="Arial" w:hAnsi="Arial" w:cs="Arial"/>
          <w:iCs/>
          <w:sz w:val="20"/>
          <w:szCs w:val="20"/>
        </w:rPr>
      </w:pPr>
      <w:r w:rsidRPr="001E2F7C">
        <w:rPr>
          <w:rFonts w:ascii="Arial" w:hAnsi="Arial" w:cs="Arial"/>
          <w:b/>
          <w:iCs/>
          <w:sz w:val="20"/>
          <w:szCs w:val="20"/>
        </w:rPr>
        <w:t>Test de velocidad 50m.</w:t>
      </w:r>
      <w:r w:rsidRPr="001E2F7C">
        <w:rPr>
          <w:rFonts w:ascii="Arial" w:hAnsi="Arial" w:cs="Arial"/>
          <w:iCs/>
          <w:sz w:val="20"/>
          <w:szCs w:val="20"/>
        </w:rPr>
        <w:t xml:space="preserve"> Valoración de la velocidad de desplazamiento. Prueba asociada al rendimiento deportivo.</w:t>
      </w:r>
    </w:p>
    <w:p w:rsidR="001E2F7C" w:rsidRPr="001E2F7C" w:rsidRDefault="001E2F7C" w:rsidP="001E2F7C">
      <w:pPr>
        <w:jc w:val="both"/>
        <w:rPr>
          <w:rFonts w:ascii="Arial" w:hAnsi="Arial" w:cs="Arial"/>
          <w:iCs/>
          <w:sz w:val="20"/>
          <w:szCs w:val="20"/>
        </w:rPr>
      </w:pPr>
      <w:r w:rsidRPr="001E2F7C">
        <w:rPr>
          <w:rFonts w:ascii="Arial" w:hAnsi="Arial" w:cs="Arial"/>
          <w:b/>
          <w:iCs/>
          <w:sz w:val="20"/>
          <w:szCs w:val="20"/>
        </w:rPr>
        <w:t>Test de agilidad 5x10metros.</w:t>
      </w:r>
      <w:r w:rsidRPr="001E2F7C">
        <w:rPr>
          <w:rFonts w:ascii="Arial" w:hAnsi="Arial" w:cs="Arial"/>
          <w:iCs/>
          <w:sz w:val="20"/>
          <w:szCs w:val="20"/>
        </w:rPr>
        <w:t xml:space="preserve"> Valoración de la velocidad y la coordinación a través de la carrera. Prueba asociada al rendimiento deportivo.</w:t>
      </w:r>
    </w:p>
    <w:p w:rsidR="001E2F7C" w:rsidRPr="001E2F7C" w:rsidRDefault="001E2F7C" w:rsidP="001E2F7C">
      <w:pPr>
        <w:jc w:val="both"/>
        <w:rPr>
          <w:rFonts w:ascii="Arial" w:hAnsi="Arial" w:cs="Arial"/>
          <w:sz w:val="20"/>
          <w:szCs w:val="20"/>
        </w:rPr>
      </w:pPr>
      <w:r w:rsidRPr="001E2F7C">
        <w:rPr>
          <w:rFonts w:ascii="Arial" w:hAnsi="Arial" w:cs="Arial"/>
          <w:b/>
          <w:sz w:val="20"/>
          <w:szCs w:val="20"/>
        </w:rPr>
        <w:t>Test de lanzamiento de balón medicinal.</w:t>
      </w:r>
      <w:r w:rsidRPr="001E2F7C">
        <w:rPr>
          <w:rFonts w:ascii="Arial" w:hAnsi="Arial" w:cs="Arial"/>
          <w:sz w:val="20"/>
          <w:szCs w:val="20"/>
        </w:rPr>
        <w:t xml:space="preserve"> Valoración de la fuerza del tren superior (3-4kg). Músculos implicados: abdominales, bíceps, tríceps, pectorales y deltoides. Prueba asociada al rendimiento deportivo.</w:t>
      </w:r>
    </w:p>
    <w:p w:rsidR="001E2F7C" w:rsidRPr="001E2F7C" w:rsidRDefault="001E2F7C" w:rsidP="001E2F7C">
      <w:pPr>
        <w:jc w:val="both"/>
        <w:rPr>
          <w:rFonts w:ascii="Arial" w:hAnsi="Arial" w:cs="Arial"/>
          <w:b/>
          <w:sz w:val="20"/>
          <w:szCs w:val="20"/>
        </w:rPr>
      </w:pPr>
    </w:p>
    <w:p w:rsidR="001E2F7C" w:rsidRPr="001E2F7C" w:rsidRDefault="001E2F7C" w:rsidP="001E2F7C">
      <w:pPr>
        <w:jc w:val="center"/>
        <w:rPr>
          <w:rFonts w:ascii="Arial" w:hAnsi="Arial" w:cs="Arial"/>
          <w:b/>
          <w:color w:val="E36C0A"/>
          <w:sz w:val="20"/>
          <w:szCs w:val="20"/>
        </w:rPr>
      </w:pPr>
      <w:r w:rsidRPr="001E2F7C">
        <w:rPr>
          <w:rFonts w:ascii="Arial" w:hAnsi="Arial" w:cs="Arial"/>
          <w:b/>
          <w:color w:val="E36C0A"/>
          <w:sz w:val="20"/>
          <w:szCs w:val="20"/>
        </w:rPr>
        <w:t>ACTIVIDADES DEL BLOG DE CLASE</w:t>
      </w:r>
    </w:p>
    <w:p w:rsidR="001E2F7C" w:rsidRPr="001E2F7C" w:rsidRDefault="001E2F7C" w:rsidP="001E2F7C">
      <w:pPr>
        <w:jc w:val="center"/>
        <w:rPr>
          <w:rFonts w:ascii="Arial" w:hAnsi="Arial" w:cs="Arial"/>
          <w:b/>
          <w:color w:val="E36C0A"/>
          <w:sz w:val="20"/>
          <w:szCs w:val="20"/>
        </w:rPr>
      </w:pPr>
      <w:hyperlink r:id="rId17" w:history="1">
        <w:r w:rsidRPr="001E2F7C">
          <w:rPr>
            <w:rStyle w:val="Hipervnculo"/>
            <w:rFonts w:ascii="Arial" w:hAnsi="Arial" w:cs="Arial"/>
            <w:b/>
            <w:sz w:val="20"/>
            <w:szCs w:val="20"/>
          </w:rPr>
          <w:t>http://100flexiones.wordpress.com/actividades-de-clase/</w:t>
        </w:r>
      </w:hyperlink>
    </w:p>
    <w:p w:rsidR="001E2F7C" w:rsidRPr="001E2F7C" w:rsidRDefault="001E2F7C" w:rsidP="001E2F7C">
      <w:pPr>
        <w:jc w:val="center"/>
        <w:rPr>
          <w:rFonts w:ascii="Arial" w:hAnsi="Arial" w:cs="Arial"/>
          <w:b/>
          <w:color w:val="E36C0A"/>
          <w:sz w:val="20"/>
          <w:szCs w:val="20"/>
        </w:rPr>
      </w:pPr>
    </w:p>
    <w:p w:rsidR="001E2F7C" w:rsidRPr="001E2F7C" w:rsidRDefault="001E2F7C" w:rsidP="001E2F7C">
      <w:pPr>
        <w:jc w:val="both"/>
        <w:rPr>
          <w:rFonts w:ascii="Arial" w:hAnsi="Arial" w:cs="Arial"/>
          <w:sz w:val="20"/>
          <w:szCs w:val="20"/>
        </w:rPr>
      </w:pPr>
      <w:r w:rsidRPr="001E2F7C">
        <w:rPr>
          <w:rFonts w:ascii="Arial" w:hAnsi="Arial" w:cs="Arial"/>
          <w:sz w:val="20"/>
          <w:szCs w:val="20"/>
        </w:rPr>
        <w:t>Leyendo lo anteriormente expuesto, responde a las siguientes preguntas:</w:t>
      </w:r>
    </w:p>
    <w:p w:rsidR="001E2F7C" w:rsidRPr="001E2F7C" w:rsidRDefault="001E2F7C" w:rsidP="001E2F7C">
      <w:pPr>
        <w:numPr>
          <w:ilvl w:val="0"/>
          <w:numId w:val="41"/>
        </w:numPr>
        <w:suppressAutoHyphens/>
        <w:spacing w:after="200" w:line="276" w:lineRule="auto"/>
        <w:jc w:val="both"/>
        <w:rPr>
          <w:rFonts w:ascii="Arial" w:hAnsi="Arial" w:cs="Arial"/>
          <w:sz w:val="20"/>
          <w:szCs w:val="20"/>
        </w:rPr>
      </w:pPr>
      <w:r w:rsidRPr="001E2F7C">
        <w:rPr>
          <w:rFonts w:ascii="Arial" w:hAnsi="Arial" w:cs="Arial"/>
          <w:sz w:val="20"/>
          <w:szCs w:val="20"/>
        </w:rPr>
        <w:t xml:space="preserve">¿Por qué desarrollamos en clase las pruebas de la batería </w:t>
      </w:r>
      <w:proofErr w:type="spellStart"/>
      <w:r w:rsidRPr="001E2F7C">
        <w:rPr>
          <w:rFonts w:ascii="Arial" w:hAnsi="Arial" w:cs="Arial"/>
          <w:sz w:val="20"/>
          <w:szCs w:val="20"/>
        </w:rPr>
        <w:t>eurofit</w:t>
      </w:r>
      <w:proofErr w:type="spellEnd"/>
      <w:r w:rsidRPr="001E2F7C">
        <w:rPr>
          <w:rFonts w:ascii="Arial" w:hAnsi="Arial" w:cs="Arial"/>
          <w:sz w:val="20"/>
          <w:szCs w:val="20"/>
        </w:rPr>
        <w:t>?</w:t>
      </w:r>
    </w:p>
    <w:p w:rsidR="001E2F7C" w:rsidRPr="001E2F7C" w:rsidRDefault="001E2F7C" w:rsidP="001E2F7C">
      <w:pPr>
        <w:numPr>
          <w:ilvl w:val="0"/>
          <w:numId w:val="42"/>
        </w:numPr>
        <w:suppressAutoHyphens/>
        <w:spacing w:after="200" w:line="276" w:lineRule="auto"/>
        <w:jc w:val="both"/>
        <w:rPr>
          <w:rFonts w:ascii="Arial" w:hAnsi="Arial" w:cs="Arial"/>
          <w:sz w:val="20"/>
          <w:szCs w:val="20"/>
        </w:rPr>
      </w:pPr>
      <w:r w:rsidRPr="001E2F7C">
        <w:rPr>
          <w:rFonts w:ascii="Arial" w:hAnsi="Arial" w:cs="Arial"/>
          <w:sz w:val="20"/>
          <w:szCs w:val="20"/>
        </w:rPr>
        <w:t>¿Qué test físicos de los que hemos realizado están directamente relacionados con la salud y por qué?</w:t>
      </w:r>
    </w:p>
    <w:p w:rsidR="001E2F7C" w:rsidRPr="001E2F7C" w:rsidRDefault="001E2F7C" w:rsidP="001E2F7C">
      <w:pPr>
        <w:numPr>
          <w:ilvl w:val="0"/>
          <w:numId w:val="43"/>
        </w:numPr>
        <w:suppressAutoHyphens/>
        <w:spacing w:after="200" w:line="276" w:lineRule="auto"/>
        <w:jc w:val="both"/>
        <w:rPr>
          <w:rFonts w:ascii="Arial" w:hAnsi="Arial" w:cs="Arial"/>
          <w:sz w:val="20"/>
          <w:szCs w:val="20"/>
        </w:rPr>
      </w:pPr>
      <w:r w:rsidRPr="001E2F7C">
        <w:rPr>
          <w:rFonts w:ascii="Arial" w:hAnsi="Arial" w:cs="Arial"/>
          <w:sz w:val="20"/>
          <w:szCs w:val="20"/>
        </w:rPr>
        <w:t>Mirando en la tabla de los test físicos analiza tus resultados. Explica cuál crees que es tu nivel de condición física y qué pruebas deberías mejorar. Haz un diagrama de puntos con tus resultados.</w:t>
      </w:r>
    </w:p>
    <w:p w:rsidR="001E2F7C" w:rsidRPr="001E2F7C" w:rsidRDefault="001E2F7C" w:rsidP="001E2F7C">
      <w:pPr>
        <w:ind w:left="720"/>
        <w:jc w:val="center"/>
        <w:rPr>
          <w:rFonts w:ascii="Arial" w:hAnsi="Arial" w:cs="Arial"/>
          <w:sz w:val="20"/>
          <w:szCs w:val="20"/>
        </w:rPr>
      </w:pPr>
      <w:r w:rsidRPr="001E2F7C">
        <w:rPr>
          <w:rFonts w:ascii="Arial" w:hAnsi="Arial" w:cs="Arial"/>
          <w:noProof/>
          <w:sz w:val="20"/>
          <w:szCs w:val="20"/>
        </w:rPr>
        <w:lastRenderedPageBreak/>
        <w:drawing>
          <wp:inline distT="0" distB="0" distL="0" distR="0">
            <wp:extent cx="2514600" cy="1400175"/>
            <wp:effectExtent l="0" t="0" r="0" b="0"/>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2F7C" w:rsidRPr="001E2F7C" w:rsidRDefault="001E2F7C" w:rsidP="001E2F7C">
      <w:pPr>
        <w:pStyle w:val="Prrafodelista"/>
        <w:numPr>
          <w:ilvl w:val="0"/>
          <w:numId w:val="43"/>
        </w:numPr>
        <w:rPr>
          <w:rFonts w:ascii="Arial" w:hAnsi="Arial" w:cs="Arial"/>
          <w:sz w:val="20"/>
          <w:szCs w:val="20"/>
        </w:rPr>
      </w:pPr>
      <w:r w:rsidRPr="001E2F7C">
        <w:rPr>
          <w:rFonts w:ascii="Arial" w:hAnsi="Arial" w:cs="Arial"/>
          <w:sz w:val="20"/>
          <w:szCs w:val="20"/>
        </w:rPr>
        <w:t xml:space="preserve">Sigue los siguientes pasos hasta completar la actividad. </w:t>
      </w:r>
    </w:p>
    <w:p w:rsidR="001E2F7C" w:rsidRPr="001E2F7C" w:rsidRDefault="001E2F7C" w:rsidP="001E2F7C">
      <w:pPr>
        <w:pStyle w:val="Prrafodelista"/>
        <w:rPr>
          <w:rFonts w:ascii="Arial" w:hAnsi="Arial" w:cs="Arial"/>
          <w:sz w:val="20"/>
          <w:szCs w:val="20"/>
        </w:rPr>
      </w:pPr>
      <w:r w:rsidRPr="001E2F7C">
        <w:rPr>
          <w:rFonts w:ascii="Arial" w:hAnsi="Arial" w:cs="Arial"/>
          <w:sz w:val="20"/>
          <w:szCs w:val="20"/>
        </w:rPr>
        <w:t>En la tabla encontramos los márgenes de trabajo para los distintos niveles de condición física:</w:t>
      </w:r>
    </w:p>
    <w:p w:rsidR="001E2F7C" w:rsidRPr="001E2F7C" w:rsidRDefault="001E2F7C" w:rsidP="001E2F7C">
      <w:pPr>
        <w:pStyle w:val="Prrafodelista"/>
        <w:rPr>
          <w:rFonts w:ascii="Arial" w:hAnsi="Arial" w:cs="Arial"/>
          <w:sz w:val="20"/>
          <w:szCs w:val="20"/>
        </w:rPr>
      </w:pP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309"/>
        <w:gridCol w:w="1882"/>
        <w:gridCol w:w="1685"/>
      </w:tblGrid>
      <w:tr w:rsidR="001E2F7C" w:rsidRPr="001E2F7C" w:rsidTr="0054638E">
        <w:trPr>
          <w:trHeight w:val="341"/>
          <w:jc w:val="center"/>
        </w:trPr>
        <w:tc>
          <w:tcPr>
            <w:tcW w:w="3309" w:type="dxa"/>
            <w:vMerge w:val="restart"/>
            <w:shd w:val="clear" w:color="auto" w:fill="2A0000"/>
            <w:vAlign w:val="center"/>
          </w:tcPr>
          <w:p w:rsidR="001E2F7C" w:rsidRPr="001E2F7C" w:rsidRDefault="001E2F7C" w:rsidP="0054638E">
            <w:pPr>
              <w:pStyle w:val="Contenidodelatabla"/>
              <w:spacing w:after="0"/>
              <w:jc w:val="center"/>
              <w:rPr>
                <w:rFonts w:ascii="Arial" w:hAnsi="Arial" w:cs="Arial"/>
                <w:color w:val="FFFFFF"/>
                <w:sz w:val="20"/>
                <w:szCs w:val="20"/>
              </w:rPr>
            </w:pPr>
            <w:r w:rsidRPr="001E2F7C">
              <w:rPr>
                <w:rFonts w:ascii="Arial" w:hAnsi="Arial" w:cs="Arial"/>
                <w:color w:val="FFFFFF"/>
                <w:sz w:val="20"/>
                <w:szCs w:val="20"/>
              </w:rPr>
              <w:t>NIVEL</w:t>
            </w:r>
          </w:p>
        </w:tc>
        <w:tc>
          <w:tcPr>
            <w:tcW w:w="1882" w:type="dxa"/>
            <w:vMerge w:val="restart"/>
            <w:shd w:val="clear" w:color="auto" w:fill="2A0000"/>
            <w:vAlign w:val="center"/>
          </w:tcPr>
          <w:p w:rsidR="001E2F7C" w:rsidRPr="001E2F7C" w:rsidRDefault="001E2F7C" w:rsidP="0054638E">
            <w:pPr>
              <w:pStyle w:val="Contenidodelatabla"/>
              <w:spacing w:after="0"/>
              <w:jc w:val="center"/>
              <w:rPr>
                <w:rFonts w:ascii="Arial" w:hAnsi="Arial" w:cs="Arial"/>
                <w:color w:val="FFFFFF"/>
                <w:sz w:val="20"/>
                <w:szCs w:val="20"/>
              </w:rPr>
            </w:pPr>
            <w:r w:rsidRPr="001E2F7C">
              <w:rPr>
                <w:rFonts w:ascii="Arial" w:hAnsi="Arial" w:cs="Arial"/>
                <w:color w:val="FFFFFF"/>
                <w:sz w:val="20"/>
                <w:szCs w:val="20"/>
              </w:rPr>
              <w:t>FC Mínima</w:t>
            </w:r>
          </w:p>
        </w:tc>
        <w:tc>
          <w:tcPr>
            <w:tcW w:w="1685" w:type="dxa"/>
            <w:vMerge w:val="restart"/>
            <w:shd w:val="clear" w:color="auto" w:fill="2A0000"/>
            <w:vAlign w:val="center"/>
          </w:tcPr>
          <w:p w:rsidR="001E2F7C" w:rsidRPr="001E2F7C" w:rsidRDefault="001E2F7C" w:rsidP="0054638E">
            <w:pPr>
              <w:pStyle w:val="Contenidodelatabla"/>
              <w:spacing w:after="0"/>
              <w:jc w:val="center"/>
              <w:rPr>
                <w:rFonts w:ascii="Arial" w:hAnsi="Arial" w:cs="Arial"/>
                <w:color w:val="FFFFFF"/>
                <w:sz w:val="20"/>
                <w:szCs w:val="20"/>
              </w:rPr>
            </w:pPr>
            <w:r w:rsidRPr="001E2F7C">
              <w:rPr>
                <w:rFonts w:ascii="Arial" w:hAnsi="Arial" w:cs="Arial"/>
                <w:color w:val="FFFFFF"/>
                <w:sz w:val="20"/>
                <w:szCs w:val="20"/>
              </w:rPr>
              <w:t>FC límite</w:t>
            </w:r>
          </w:p>
        </w:tc>
      </w:tr>
      <w:tr w:rsidR="001E2F7C" w:rsidRPr="001E2F7C" w:rsidTr="0054638E">
        <w:trPr>
          <w:trHeight w:val="341"/>
          <w:jc w:val="center"/>
        </w:trPr>
        <w:tc>
          <w:tcPr>
            <w:tcW w:w="3309" w:type="dxa"/>
            <w:vMerge w:val="restart"/>
            <w:shd w:val="clear" w:color="auto" w:fill="FF0000"/>
            <w:vAlign w:val="center"/>
          </w:tcPr>
          <w:p w:rsidR="001E2F7C" w:rsidRPr="001E2F7C" w:rsidRDefault="001E2F7C" w:rsidP="0054638E">
            <w:pPr>
              <w:pStyle w:val="Contenidodelatabla"/>
              <w:spacing w:after="0"/>
              <w:rPr>
                <w:rFonts w:ascii="Arial" w:hAnsi="Arial" w:cs="Arial"/>
                <w:sz w:val="20"/>
                <w:szCs w:val="20"/>
              </w:rPr>
            </w:pPr>
            <w:r w:rsidRPr="001E2F7C">
              <w:rPr>
                <w:rFonts w:ascii="Arial" w:hAnsi="Arial" w:cs="Arial"/>
                <w:sz w:val="20"/>
                <w:szCs w:val="20"/>
              </w:rPr>
              <w:t>BAJO (sedentarios)</w:t>
            </w:r>
          </w:p>
        </w:tc>
        <w:tc>
          <w:tcPr>
            <w:tcW w:w="1882" w:type="dxa"/>
            <w:vMerge w:val="restart"/>
            <w:shd w:val="clear" w:color="auto" w:fill="FF0000"/>
            <w:vAlign w:val="center"/>
          </w:tcPr>
          <w:p w:rsidR="001E2F7C" w:rsidRPr="001E2F7C" w:rsidRDefault="001E2F7C" w:rsidP="0054638E">
            <w:pPr>
              <w:pStyle w:val="Contenidodelatabla"/>
              <w:spacing w:after="0"/>
              <w:jc w:val="center"/>
              <w:rPr>
                <w:rFonts w:ascii="Arial" w:hAnsi="Arial" w:cs="Arial"/>
                <w:sz w:val="20"/>
                <w:szCs w:val="20"/>
              </w:rPr>
            </w:pPr>
            <w:r w:rsidRPr="001E2F7C">
              <w:rPr>
                <w:rFonts w:ascii="Arial" w:hAnsi="Arial" w:cs="Arial"/>
                <w:sz w:val="20"/>
                <w:szCs w:val="20"/>
              </w:rPr>
              <w:t>40%</w:t>
            </w:r>
          </w:p>
        </w:tc>
        <w:tc>
          <w:tcPr>
            <w:tcW w:w="1685" w:type="dxa"/>
            <w:vMerge w:val="restart"/>
            <w:shd w:val="clear" w:color="auto" w:fill="FF0000"/>
            <w:vAlign w:val="center"/>
          </w:tcPr>
          <w:p w:rsidR="001E2F7C" w:rsidRPr="001E2F7C" w:rsidRDefault="001E2F7C" w:rsidP="0054638E">
            <w:pPr>
              <w:pStyle w:val="Contenidodelatabla"/>
              <w:spacing w:after="0"/>
              <w:jc w:val="center"/>
              <w:rPr>
                <w:rFonts w:ascii="Arial" w:hAnsi="Arial" w:cs="Arial"/>
                <w:sz w:val="20"/>
                <w:szCs w:val="20"/>
              </w:rPr>
            </w:pPr>
            <w:r w:rsidRPr="001E2F7C">
              <w:rPr>
                <w:rFonts w:ascii="Arial" w:hAnsi="Arial" w:cs="Arial"/>
                <w:sz w:val="20"/>
                <w:szCs w:val="20"/>
              </w:rPr>
              <w:t>75%</w:t>
            </w:r>
          </w:p>
        </w:tc>
      </w:tr>
      <w:tr w:rsidR="001E2F7C" w:rsidRPr="001E2F7C" w:rsidTr="0054638E">
        <w:trPr>
          <w:trHeight w:val="341"/>
          <w:jc w:val="center"/>
        </w:trPr>
        <w:tc>
          <w:tcPr>
            <w:tcW w:w="3309" w:type="dxa"/>
            <w:vMerge w:val="restart"/>
            <w:shd w:val="clear" w:color="auto" w:fill="FFBF00"/>
            <w:vAlign w:val="center"/>
          </w:tcPr>
          <w:p w:rsidR="001E2F7C" w:rsidRPr="001E2F7C" w:rsidRDefault="001E2F7C" w:rsidP="0054638E">
            <w:pPr>
              <w:pStyle w:val="Contenidodelatabla"/>
              <w:spacing w:after="0"/>
              <w:rPr>
                <w:rFonts w:ascii="Arial" w:hAnsi="Arial" w:cs="Arial"/>
                <w:sz w:val="20"/>
                <w:szCs w:val="20"/>
              </w:rPr>
            </w:pPr>
            <w:r w:rsidRPr="001E2F7C">
              <w:rPr>
                <w:rFonts w:ascii="Arial" w:hAnsi="Arial" w:cs="Arial"/>
                <w:sz w:val="20"/>
                <w:szCs w:val="20"/>
              </w:rPr>
              <w:t>MEDIO (ejercicio 3 veces por semana  baja intensidad)</w:t>
            </w:r>
          </w:p>
        </w:tc>
        <w:tc>
          <w:tcPr>
            <w:tcW w:w="1882" w:type="dxa"/>
            <w:vMerge w:val="restart"/>
            <w:shd w:val="clear" w:color="auto" w:fill="FFBF00"/>
            <w:vAlign w:val="center"/>
          </w:tcPr>
          <w:p w:rsidR="001E2F7C" w:rsidRPr="001E2F7C" w:rsidRDefault="001E2F7C" w:rsidP="0054638E">
            <w:pPr>
              <w:pStyle w:val="Contenidodelatabla"/>
              <w:spacing w:after="0"/>
              <w:jc w:val="center"/>
              <w:rPr>
                <w:rFonts w:ascii="Arial" w:hAnsi="Arial" w:cs="Arial"/>
                <w:sz w:val="20"/>
                <w:szCs w:val="20"/>
              </w:rPr>
            </w:pPr>
            <w:r w:rsidRPr="001E2F7C">
              <w:rPr>
                <w:rFonts w:ascii="Arial" w:hAnsi="Arial" w:cs="Arial"/>
                <w:sz w:val="20"/>
                <w:szCs w:val="20"/>
              </w:rPr>
              <w:t>60%</w:t>
            </w:r>
          </w:p>
        </w:tc>
        <w:tc>
          <w:tcPr>
            <w:tcW w:w="1685" w:type="dxa"/>
            <w:vMerge w:val="restart"/>
            <w:shd w:val="clear" w:color="auto" w:fill="FFBF00"/>
            <w:vAlign w:val="center"/>
          </w:tcPr>
          <w:p w:rsidR="001E2F7C" w:rsidRPr="001E2F7C" w:rsidRDefault="001E2F7C" w:rsidP="0054638E">
            <w:pPr>
              <w:pStyle w:val="Contenidodelatabla"/>
              <w:spacing w:after="0"/>
              <w:jc w:val="center"/>
              <w:rPr>
                <w:rFonts w:ascii="Arial" w:hAnsi="Arial" w:cs="Arial"/>
                <w:sz w:val="20"/>
                <w:szCs w:val="20"/>
              </w:rPr>
            </w:pPr>
            <w:r w:rsidRPr="001E2F7C">
              <w:rPr>
                <w:rFonts w:ascii="Arial" w:hAnsi="Arial" w:cs="Arial"/>
                <w:sz w:val="20"/>
                <w:szCs w:val="20"/>
              </w:rPr>
              <w:t>85%</w:t>
            </w:r>
          </w:p>
        </w:tc>
      </w:tr>
      <w:tr w:rsidR="001E2F7C" w:rsidRPr="001E2F7C" w:rsidTr="0054638E">
        <w:trPr>
          <w:trHeight w:val="341"/>
          <w:jc w:val="center"/>
        </w:trPr>
        <w:tc>
          <w:tcPr>
            <w:tcW w:w="3309" w:type="dxa"/>
            <w:shd w:val="clear" w:color="auto" w:fill="AADF00"/>
            <w:vAlign w:val="center"/>
          </w:tcPr>
          <w:p w:rsidR="001E2F7C" w:rsidRPr="001E2F7C" w:rsidRDefault="001E2F7C" w:rsidP="0054638E">
            <w:pPr>
              <w:pStyle w:val="Contenidodelatabla"/>
              <w:spacing w:after="0"/>
              <w:rPr>
                <w:rFonts w:ascii="Arial" w:hAnsi="Arial" w:cs="Arial"/>
                <w:sz w:val="20"/>
                <w:szCs w:val="20"/>
              </w:rPr>
            </w:pPr>
            <w:r w:rsidRPr="001E2F7C">
              <w:rPr>
                <w:rFonts w:ascii="Arial" w:hAnsi="Arial" w:cs="Arial"/>
                <w:sz w:val="20"/>
                <w:szCs w:val="20"/>
              </w:rPr>
              <w:t>ALTO (ejercicio 4-5 veces por semana  media-alta intensidad)</w:t>
            </w:r>
          </w:p>
        </w:tc>
        <w:tc>
          <w:tcPr>
            <w:tcW w:w="1882" w:type="dxa"/>
            <w:shd w:val="clear" w:color="auto" w:fill="AADF00"/>
            <w:vAlign w:val="center"/>
          </w:tcPr>
          <w:p w:rsidR="001E2F7C" w:rsidRPr="001E2F7C" w:rsidRDefault="001E2F7C" w:rsidP="0054638E">
            <w:pPr>
              <w:pStyle w:val="Contenidodelatabla"/>
              <w:spacing w:after="0"/>
              <w:jc w:val="center"/>
              <w:rPr>
                <w:rFonts w:ascii="Arial" w:hAnsi="Arial" w:cs="Arial"/>
                <w:sz w:val="20"/>
                <w:szCs w:val="20"/>
              </w:rPr>
            </w:pPr>
            <w:r w:rsidRPr="001E2F7C">
              <w:rPr>
                <w:rFonts w:ascii="Arial" w:hAnsi="Arial" w:cs="Arial"/>
                <w:sz w:val="20"/>
                <w:szCs w:val="20"/>
              </w:rPr>
              <w:t>70%</w:t>
            </w:r>
          </w:p>
        </w:tc>
        <w:tc>
          <w:tcPr>
            <w:tcW w:w="1685" w:type="dxa"/>
            <w:shd w:val="clear" w:color="auto" w:fill="AADF00"/>
            <w:vAlign w:val="center"/>
          </w:tcPr>
          <w:p w:rsidR="001E2F7C" w:rsidRPr="001E2F7C" w:rsidRDefault="001E2F7C" w:rsidP="0054638E">
            <w:pPr>
              <w:pStyle w:val="Contenidodelatabla"/>
              <w:spacing w:after="0"/>
              <w:jc w:val="center"/>
              <w:rPr>
                <w:rFonts w:ascii="Arial" w:hAnsi="Arial" w:cs="Arial"/>
                <w:sz w:val="20"/>
                <w:szCs w:val="20"/>
              </w:rPr>
            </w:pPr>
            <w:r w:rsidRPr="001E2F7C">
              <w:rPr>
                <w:rFonts w:ascii="Arial" w:hAnsi="Arial" w:cs="Arial"/>
                <w:sz w:val="20"/>
                <w:szCs w:val="20"/>
              </w:rPr>
              <w:t>90%</w:t>
            </w:r>
          </w:p>
        </w:tc>
      </w:tr>
    </w:tbl>
    <w:p w:rsidR="001E2F7C" w:rsidRPr="001E2F7C" w:rsidRDefault="001E2F7C" w:rsidP="001E2F7C">
      <w:pPr>
        <w:shd w:val="clear" w:color="auto" w:fill="EDEEEE"/>
        <w:spacing w:after="240"/>
        <w:rPr>
          <w:rFonts w:ascii="Arial" w:hAnsi="Arial" w:cs="Arial"/>
          <w:color w:val="61524E"/>
          <w:sz w:val="20"/>
          <w:szCs w:val="20"/>
        </w:rPr>
      </w:pPr>
    </w:p>
    <w:p w:rsidR="001E2F7C" w:rsidRPr="001E2F7C" w:rsidRDefault="001E2F7C" w:rsidP="001E2F7C">
      <w:pPr>
        <w:shd w:val="clear" w:color="auto" w:fill="EDEEEE"/>
        <w:spacing w:after="240"/>
        <w:rPr>
          <w:rFonts w:ascii="Arial" w:hAnsi="Arial" w:cs="Arial"/>
          <w:color w:val="61524E"/>
          <w:sz w:val="20"/>
          <w:szCs w:val="20"/>
        </w:rPr>
      </w:pPr>
      <w:r w:rsidRPr="001E2F7C">
        <w:rPr>
          <w:rFonts w:ascii="Arial" w:hAnsi="Arial" w:cs="Arial"/>
          <w:color w:val="61524E"/>
          <w:sz w:val="20"/>
          <w:szCs w:val="20"/>
        </w:rPr>
        <w:t>Es el momento de averiguar a cuántas pulsaciones por minuto equivalen esos márgenes. Depende sobre todo de la edad y de la F.C. de reposo. Coge la calculadora:</w:t>
      </w:r>
      <w:r w:rsidRPr="001E2F7C">
        <w:rPr>
          <w:rFonts w:ascii="Arial" w:hAnsi="Arial" w:cs="Arial"/>
          <w:color w:val="61524E"/>
          <w:sz w:val="20"/>
          <w:szCs w:val="20"/>
        </w:rPr>
        <w:br/>
      </w:r>
      <w:r w:rsidRPr="001E2F7C">
        <w:rPr>
          <w:rFonts w:ascii="Arial" w:hAnsi="Arial" w:cs="Arial"/>
          <w:color w:val="61524E"/>
          <w:sz w:val="20"/>
          <w:szCs w:val="20"/>
        </w:rPr>
        <w:br/>
      </w:r>
      <w:r w:rsidRPr="001E2F7C">
        <w:rPr>
          <w:rFonts w:ascii="Arial" w:hAnsi="Arial" w:cs="Arial"/>
          <w:b/>
          <w:bCs/>
          <w:color w:val="669900"/>
          <w:sz w:val="20"/>
          <w:szCs w:val="20"/>
        </w:rPr>
        <w:t>A.</w:t>
      </w:r>
      <w:r w:rsidRPr="001E2F7C">
        <w:rPr>
          <w:rFonts w:ascii="Arial" w:hAnsi="Arial" w:cs="Arial"/>
          <w:b/>
          <w:bCs/>
          <w:color w:val="61524E"/>
          <w:sz w:val="20"/>
          <w:szCs w:val="20"/>
        </w:rPr>
        <w:t xml:space="preserve"> </w:t>
      </w:r>
      <w:r w:rsidRPr="001E2F7C">
        <w:rPr>
          <w:rFonts w:ascii="Arial" w:hAnsi="Arial" w:cs="Arial"/>
          <w:b/>
          <w:bCs/>
          <w:color w:val="FF6600"/>
          <w:sz w:val="20"/>
          <w:szCs w:val="20"/>
        </w:rPr>
        <w:t>Averiguar tu "Frecuencia Cardiaca Máxima" (</w:t>
      </w:r>
      <w:proofErr w:type="spellStart"/>
      <w:r w:rsidRPr="001E2F7C">
        <w:rPr>
          <w:rFonts w:ascii="Arial" w:hAnsi="Arial" w:cs="Arial"/>
          <w:b/>
          <w:bCs/>
          <w:color w:val="FF6600"/>
          <w:sz w:val="20"/>
          <w:szCs w:val="20"/>
        </w:rPr>
        <w:t>FCmáx</w:t>
      </w:r>
      <w:proofErr w:type="spellEnd"/>
      <w:r w:rsidRPr="001E2F7C">
        <w:rPr>
          <w:rFonts w:ascii="Arial" w:hAnsi="Arial" w:cs="Arial"/>
          <w:b/>
          <w:bCs/>
          <w:color w:val="FF6600"/>
          <w:sz w:val="20"/>
          <w:szCs w:val="20"/>
        </w:rPr>
        <w:t>)</w:t>
      </w:r>
      <w:r w:rsidRPr="001E2F7C">
        <w:rPr>
          <w:rFonts w:ascii="Arial" w:hAnsi="Arial" w:cs="Arial"/>
          <w:b/>
          <w:bCs/>
          <w:color w:val="61524E"/>
          <w:sz w:val="20"/>
          <w:szCs w:val="20"/>
        </w:rPr>
        <w:t xml:space="preserve"> </w:t>
      </w:r>
      <w:r w:rsidRPr="001E2F7C">
        <w:rPr>
          <w:rFonts w:ascii="Arial" w:hAnsi="Arial" w:cs="Arial"/>
          <w:color w:val="61524E"/>
          <w:sz w:val="20"/>
          <w:szCs w:val="20"/>
        </w:rPr>
        <w:br/>
        <w:t>Es la máxima cantidad de veces que el corazón puede latir en cada minuto. No aumentará por mucho que aumentemos la intensidad, es nuestro máximo. Este es un valor que disminuye con la edad.</w:t>
      </w:r>
      <w:r w:rsidRPr="001E2F7C">
        <w:rPr>
          <w:rFonts w:ascii="Arial" w:hAnsi="Arial" w:cs="Arial"/>
          <w:color w:val="61524E"/>
          <w:sz w:val="20"/>
          <w:szCs w:val="20"/>
        </w:rPr>
        <w:br/>
        <w:t xml:space="preserve">Una fórmula para su cálculo aproximado es la que establece la Universidad de </w:t>
      </w:r>
      <w:proofErr w:type="spellStart"/>
      <w:r w:rsidRPr="001E2F7C">
        <w:rPr>
          <w:rFonts w:ascii="Arial" w:hAnsi="Arial" w:cs="Arial"/>
          <w:color w:val="61524E"/>
          <w:sz w:val="20"/>
          <w:szCs w:val="20"/>
        </w:rPr>
        <w:t>Ball</w:t>
      </w:r>
      <w:proofErr w:type="spellEnd"/>
      <w:r w:rsidRPr="001E2F7C">
        <w:rPr>
          <w:rFonts w:ascii="Arial" w:hAnsi="Arial" w:cs="Arial"/>
          <w:color w:val="61524E"/>
          <w:sz w:val="20"/>
          <w:szCs w:val="20"/>
        </w:rPr>
        <w:t xml:space="preserve"> </w:t>
      </w:r>
      <w:proofErr w:type="spellStart"/>
      <w:r w:rsidRPr="001E2F7C">
        <w:rPr>
          <w:rFonts w:ascii="Arial" w:hAnsi="Arial" w:cs="Arial"/>
          <w:color w:val="61524E"/>
          <w:sz w:val="20"/>
          <w:szCs w:val="20"/>
        </w:rPr>
        <w:t>State</w:t>
      </w:r>
      <w:proofErr w:type="spellEnd"/>
      <w:r w:rsidRPr="001E2F7C">
        <w:rPr>
          <w:rFonts w:ascii="Arial" w:hAnsi="Arial" w:cs="Arial"/>
          <w:color w:val="61524E"/>
          <w:sz w:val="20"/>
          <w:szCs w:val="20"/>
        </w:rPr>
        <w:t>.</w:t>
      </w:r>
    </w:p>
    <w:tbl>
      <w:tblPr>
        <w:tblW w:w="0" w:type="auto"/>
        <w:jc w:val="center"/>
        <w:tblCellSpacing w:w="0" w:type="dxa"/>
        <w:tblCellMar>
          <w:top w:w="15" w:type="dxa"/>
          <w:left w:w="15" w:type="dxa"/>
          <w:bottom w:w="15" w:type="dxa"/>
          <w:right w:w="15" w:type="dxa"/>
        </w:tblCellMar>
        <w:tblLook w:val="04A0"/>
      </w:tblPr>
      <w:tblGrid>
        <w:gridCol w:w="3559"/>
      </w:tblGrid>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spacing w:before="180" w:after="180"/>
              <w:rPr>
                <w:rFonts w:ascii="Arial" w:hAnsi="Arial" w:cs="Arial"/>
                <w:b/>
                <w:color w:val="61524E"/>
                <w:sz w:val="20"/>
                <w:szCs w:val="20"/>
              </w:rPr>
            </w:pPr>
            <w:proofErr w:type="spellStart"/>
            <w:r w:rsidRPr="001E2F7C">
              <w:rPr>
                <w:rFonts w:ascii="Arial" w:hAnsi="Arial" w:cs="Arial"/>
                <w:b/>
                <w:color w:val="61524E"/>
                <w:sz w:val="20"/>
                <w:szCs w:val="20"/>
              </w:rPr>
              <w:t>FCMáx</w:t>
            </w:r>
            <w:proofErr w:type="spellEnd"/>
            <w:r w:rsidRPr="001E2F7C">
              <w:rPr>
                <w:rFonts w:ascii="Arial" w:hAnsi="Arial" w:cs="Arial"/>
                <w:b/>
                <w:color w:val="61524E"/>
                <w:sz w:val="20"/>
                <w:szCs w:val="20"/>
              </w:rPr>
              <w:t xml:space="preserve"> (hombres) = 209 - (0,7 x edad) </w:t>
            </w:r>
          </w:p>
        </w:tc>
      </w:tr>
      <w:tr w:rsidR="001E2F7C" w:rsidRPr="001E2F7C" w:rsidTr="0054638E">
        <w:trPr>
          <w:tblCellSpacing w:w="0" w:type="dxa"/>
          <w:jc w:val="center"/>
        </w:trPr>
        <w:tc>
          <w:tcPr>
            <w:tcW w:w="0" w:type="auto"/>
            <w:shd w:val="clear" w:color="auto" w:fill="FF7F00"/>
            <w:vAlign w:val="center"/>
            <w:hideMark/>
          </w:tcPr>
          <w:p w:rsidR="001E2F7C" w:rsidRPr="001E2F7C" w:rsidRDefault="001E2F7C" w:rsidP="0054638E">
            <w:pPr>
              <w:rPr>
                <w:rFonts w:ascii="Arial" w:hAnsi="Arial" w:cs="Arial"/>
                <w:b/>
                <w:color w:val="61524E"/>
                <w:sz w:val="20"/>
                <w:szCs w:val="20"/>
              </w:rPr>
            </w:pPr>
          </w:p>
          <w:p w:rsidR="001E2F7C" w:rsidRPr="001E2F7C" w:rsidRDefault="001E2F7C" w:rsidP="0054638E">
            <w:pPr>
              <w:rPr>
                <w:rFonts w:ascii="Arial" w:hAnsi="Arial" w:cs="Arial"/>
                <w:b/>
                <w:color w:val="61524E"/>
                <w:sz w:val="20"/>
                <w:szCs w:val="20"/>
              </w:rPr>
            </w:pPr>
            <w:proofErr w:type="spellStart"/>
            <w:r w:rsidRPr="001E2F7C">
              <w:rPr>
                <w:rFonts w:ascii="Arial" w:hAnsi="Arial" w:cs="Arial"/>
                <w:b/>
                <w:color w:val="61524E"/>
                <w:sz w:val="20"/>
                <w:szCs w:val="20"/>
              </w:rPr>
              <w:t>FCMáx</w:t>
            </w:r>
            <w:proofErr w:type="spellEnd"/>
            <w:r w:rsidRPr="001E2F7C">
              <w:rPr>
                <w:rFonts w:ascii="Arial" w:hAnsi="Arial" w:cs="Arial"/>
                <w:b/>
                <w:color w:val="61524E"/>
                <w:sz w:val="20"/>
                <w:szCs w:val="20"/>
              </w:rPr>
              <w:t xml:space="preserve"> (mujeres) = 214 - (0,8 x edad)</w:t>
            </w:r>
          </w:p>
          <w:p w:rsidR="001E2F7C" w:rsidRPr="001E2F7C" w:rsidRDefault="001E2F7C" w:rsidP="0054638E">
            <w:pPr>
              <w:rPr>
                <w:rFonts w:ascii="Arial" w:hAnsi="Arial" w:cs="Arial"/>
                <w:b/>
                <w:color w:val="61524E"/>
                <w:sz w:val="20"/>
                <w:szCs w:val="20"/>
              </w:rPr>
            </w:pPr>
          </w:p>
        </w:tc>
      </w:tr>
    </w:tbl>
    <w:p w:rsidR="001E2F7C" w:rsidRPr="001E2F7C" w:rsidRDefault="001E2F7C" w:rsidP="001E2F7C">
      <w:pPr>
        <w:shd w:val="clear" w:color="auto" w:fill="EDEEEE"/>
        <w:jc w:val="center"/>
        <w:rPr>
          <w:rFonts w:ascii="Arial" w:hAnsi="Arial" w:cs="Arial"/>
          <w:color w:val="61524E"/>
          <w:sz w:val="20"/>
          <w:szCs w:val="20"/>
        </w:rPr>
      </w:pPr>
    </w:p>
    <w:p w:rsidR="001E2F7C" w:rsidRPr="001E2F7C" w:rsidRDefault="001E2F7C" w:rsidP="001E2F7C">
      <w:pPr>
        <w:pStyle w:val="Textoindependiente"/>
        <w:rPr>
          <w:rFonts w:ascii="Arial" w:hAnsi="Arial" w:cs="Arial"/>
          <w:sz w:val="20"/>
          <w:szCs w:val="20"/>
        </w:rPr>
      </w:pPr>
      <w:r w:rsidRPr="001E2F7C">
        <w:rPr>
          <w:rStyle w:val="Textoennegrita"/>
          <w:rFonts w:ascii="Arial" w:hAnsi="Arial" w:cs="Arial"/>
          <w:color w:val="669900"/>
          <w:sz w:val="20"/>
          <w:szCs w:val="20"/>
        </w:rPr>
        <w:t>B.</w:t>
      </w:r>
      <w:r w:rsidRPr="001E2F7C">
        <w:rPr>
          <w:rStyle w:val="Textoennegrita"/>
          <w:rFonts w:ascii="Arial" w:hAnsi="Arial" w:cs="Arial"/>
          <w:sz w:val="20"/>
          <w:szCs w:val="20"/>
        </w:rPr>
        <w:t xml:space="preserve"> </w:t>
      </w:r>
      <w:r w:rsidRPr="001E2F7C">
        <w:rPr>
          <w:rStyle w:val="Textoennegrita"/>
          <w:rFonts w:ascii="Arial" w:hAnsi="Arial" w:cs="Arial"/>
          <w:color w:val="FF6600"/>
          <w:sz w:val="20"/>
          <w:szCs w:val="20"/>
        </w:rPr>
        <w:t>Averiguar tu "Frecuencia Cardiaca Basal" (FCB)</w:t>
      </w:r>
      <w:r w:rsidRPr="001E2F7C">
        <w:rPr>
          <w:rStyle w:val="Textoennegrita"/>
          <w:rFonts w:ascii="Arial" w:hAnsi="Arial" w:cs="Arial"/>
          <w:color w:val="FF6600"/>
          <w:sz w:val="20"/>
          <w:szCs w:val="20"/>
        </w:rPr>
        <w:br/>
      </w:r>
      <w:r w:rsidRPr="001E2F7C">
        <w:rPr>
          <w:rFonts w:ascii="Arial" w:hAnsi="Arial" w:cs="Arial"/>
          <w:sz w:val="20"/>
          <w:szCs w:val="20"/>
        </w:rPr>
        <w:t xml:space="preserve">Es el ritmo cardiaco mínimo que mantenemos en completo reposo, en posición tendida y completamente relajados. Los valores medios, de la FCB, en personas normales, oscilan entre las 60-70 ppm. Este dato sí que varía con el entrenamiento, siendo menor cuanto mayor es el nivel de condición física y viceversa, en deportistas de élite de resistencia puede descender hasta 35 ppm. </w:t>
      </w:r>
      <w:r w:rsidRPr="001E2F7C">
        <w:rPr>
          <w:rFonts w:ascii="Arial" w:hAnsi="Arial" w:cs="Arial"/>
          <w:sz w:val="20"/>
          <w:szCs w:val="20"/>
        </w:rPr>
        <w:br/>
      </w:r>
      <w:r w:rsidRPr="001E2F7C">
        <w:rPr>
          <w:rFonts w:ascii="Arial" w:hAnsi="Arial" w:cs="Arial"/>
          <w:sz w:val="20"/>
          <w:szCs w:val="20"/>
        </w:rPr>
        <w:br/>
      </w:r>
      <w:r w:rsidRPr="001E2F7C">
        <w:rPr>
          <w:rStyle w:val="Textoennegrita"/>
          <w:rFonts w:ascii="Arial" w:hAnsi="Arial" w:cs="Arial"/>
          <w:color w:val="669900"/>
          <w:sz w:val="20"/>
          <w:szCs w:val="20"/>
        </w:rPr>
        <w:t>C.</w:t>
      </w:r>
      <w:r w:rsidRPr="001E2F7C">
        <w:rPr>
          <w:rStyle w:val="Textoennegrita"/>
          <w:rFonts w:ascii="Arial" w:hAnsi="Arial" w:cs="Arial"/>
          <w:sz w:val="20"/>
          <w:szCs w:val="20"/>
        </w:rPr>
        <w:t xml:space="preserve"> </w:t>
      </w:r>
      <w:r w:rsidRPr="001E2F7C">
        <w:rPr>
          <w:rStyle w:val="Textoennegrita"/>
          <w:rFonts w:ascii="Arial" w:hAnsi="Arial" w:cs="Arial"/>
          <w:color w:val="FF6600"/>
          <w:sz w:val="20"/>
          <w:szCs w:val="20"/>
        </w:rPr>
        <w:t>Averiguar tu "Frecuencia Cardiaca de Reserva" (FCR)</w:t>
      </w:r>
      <w:r w:rsidRPr="001E2F7C">
        <w:rPr>
          <w:rStyle w:val="Textoennegrita"/>
          <w:rFonts w:ascii="Arial" w:hAnsi="Arial" w:cs="Arial"/>
          <w:color w:val="FF6600"/>
          <w:sz w:val="20"/>
          <w:szCs w:val="20"/>
        </w:rPr>
        <w:br/>
      </w:r>
      <w:r w:rsidRPr="001E2F7C">
        <w:rPr>
          <w:rFonts w:ascii="Arial" w:hAnsi="Arial" w:cs="Arial"/>
          <w:sz w:val="20"/>
          <w:szCs w:val="20"/>
        </w:rPr>
        <w:t xml:space="preserve">Es el rango de pulsaciones entre la </w:t>
      </w:r>
      <w:proofErr w:type="spellStart"/>
      <w:r w:rsidRPr="001E2F7C">
        <w:rPr>
          <w:rFonts w:ascii="Arial" w:hAnsi="Arial" w:cs="Arial"/>
          <w:sz w:val="20"/>
          <w:szCs w:val="20"/>
        </w:rPr>
        <w:t>FCmáx</w:t>
      </w:r>
      <w:proofErr w:type="spellEnd"/>
      <w:r w:rsidRPr="001E2F7C">
        <w:rPr>
          <w:rFonts w:ascii="Arial" w:hAnsi="Arial" w:cs="Arial"/>
          <w:sz w:val="20"/>
          <w:szCs w:val="20"/>
        </w:rPr>
        <w:t xml:space="preserve"> y la FCB. Como es lógico, los individuos entrenados tendrán un rango mayor que los desentrenados y a medida que envejecemos este rango disminuye, ya que la FC máxima disminuye con la edad.</w:t>
      </w:r>
    </w:p>
    <w:p w:rsidR="001E2F7C" w:rsidRPr="001E2F7C" w:rsidRDefault="001E2F7C" w:rsidP="001E2F7C">
      <w:pPr>
        <w:pStyle w:val="Textoindependiente"/>
        <w:spacing w:after="0"/>
        <w:jc w:val="both"/>
        <w:rPr>
          <w:rStyle w:val="Textoennegrita"/>
          <w:rFonts w:ascii="Arial" w:hAnsi="Arial" w:cs="Arial"/>
          <w:sz w:val="20"/>
          <w:szCs w:val="20"/>
        </w:rPr>
      </w:pPr>
      <w:r w:rsidRPr="001E2F7C">
        <w:rPr>
          <w:rStyle w:val="Textoennegrita"/>
          <w:rFonts w:ascii="Arial" w:hAnsi="Arial" w:cs="Arial"/>
          <w:sz w:val="20"/>
          <w:szCs w:val="20"/>
        </w:rPr>
        <w:t xml:space="preserve">FCR = FC </w:t>
      </w:r>
      <w:proofErr w:type="spellStart"/>
      <w:r w:rsidRPr="001E2F7C">
        <w:rPr>
          <w:rStyle w:val="Textoennegrita"/>
          <w:rFonts w:ascii="Arial" w:hAnsi="Arial" w:cs="Arial"/>
          <w:sz w:val="20"/>
          <w:szCs w:val="20"/>
        </w:rPr>
        <w:t>max</w:t>
      </w:r>
      <w:proofErr w:type="spellEnd"/>
      <w:r w:rsidRPr="001E2F7C">
        <w:rPr>
          <w:rStyle w:val="Textoennegrita"/>
          <w:rFonts w:ascii="Arial" w:hAnsi="Arial" w:cs="Arial"/>
          <w:sz w:val="20"/>
          <w:szCs w:val="20"/>
        </w:rPr>
        <w:t>. - FC basal</w:t>
      </w:r>
    </w:p>
    <w:p w:rsidR="001E2F7C" w:rsidRPr="001E2F7C" w:rsidRDefault="001E2F7C" w:rsidP="001E2F7C">
      <w:pPr>
        <w:pStyle w:val="Textoindependiente"/>
        <w:jc w:val="both"/>
        <w:rPr>
          <w:rFonts w:ascii="Arial" w:hAnsi="Arial" w:cs="Arial"/>
          <w:sz w:val="20"/>
          <w:szCs w:val="20"/>
        </w:rPr>
      </w:pPr>
      <w:r w:rsidRPr="001E2F7C">
        <w:rPr>
          <w:rFonts w:ascii="Arial" w:hAnsi="Arial" w:cs="Arial"/>
          <w:sz w:val="20"/>
          <w:szCs w:val="20"/>
        </w:rPr>
        <w:br/>
        <w:t xml:space="preserve">Para determinar la intensidad de trabajo, la formula (de </w:t>
      </w:r>
      <w:proofErr w:type="spellStart"/>
      <w:r w:rsidRPr="001E2F7C">
        <w:rPr>
          <w:rFonts w:ascii="Arial" w:hAnsi="Arial" w:cs="Arial"/>
          <w:sz w:val="20"/>
          <w:szCs w:val="20"/>
        </w:rPr>
        <w:t>Karvonen</w:t>
      </w:r>
      <w:proofErr w:type="spellEnd"/>
      <w:r w:rsidRPr="001E2F7C">
        <w:rPr>
          <w:rFonts w:ascii="Arial" w:hAnsi="Arial" w:cs="Arial"/>
          <w:sz w:val="20"/>
          <w:szCs w:val="20"/>
        </w:rPr>
        <w:t>) es la siguiente:</w:t>
      </w:r>
    </w:p>
    <w:p w:rsidR="001E2F7C" w:rsidRPr="001E2F7C" w:rsidRDefault="001E2F7C" w:rsidP="001E2F7C">
      <w:pPr>
        <w:pStyle w:val="Textoindependiente"/>
        <w:spacing w:after="0"/>
        <w:jc w:val="both"/>
        <w:rPr>
          <w:rStyle w:val="Textoennegrita"/>
          <w:rFonts w:ascii="Arial" w:hAnsi="Arial" w:cs="Arial"/>
          <w:sz w:val="20"/>
          <w:szCs w:val="20"/>
        </w:rPr>
      </w:pPr>
      <w:r w:rsidRPr="001E2F7C">
        <w:rPr>
          <w:rStyle w:val="Textoennegrita"/>
          <w:rFonts w:ascii="Arial" w:hAnsi="Arial" w:cs="Arial"/>
          <w:sz w:val="20"/>
          <w:szCs w:val="20"/>
        </w:rPr>
        <w:t>FCE = FCB + [(</w:t>
      </w:r>
      <w:proofErr w:type="spellStart"/>
      <w:r w:rsidRPr="001E2F7C">
        <w:rPr>
          <w:rStyle w:val="Textoennegrita"/>
          <w:rFonts w:ascii="Arial" w:hAnsi="Arial" w:cs="Arial"/>
          <w:sz w:val="20"/>
          <w:szCs w:val="20"/>
        </w:rPr>
        <w:t>FCMax</w:t>
      </w:r>
      <w:proofErr w:type="spellEnd"/>
      <w:r w:rsidRPr="001E2F7C">
        <w:rPr>
          <w:rStyle w:val="Textoennegrita"/>
          <w:rFonts w:ascii="Arial" w:hAnsi="Arial" w:cs="Arial"/>
          <w:sz w:val="20"/>
          <w:szCs w:val="20"/>
        </w:rPr>
        <w:t xml:space="preserve">. - FCB) x %intensidad] </w:t>
      </w:r>
    </w:p>
    <w:p w:rsidR="001E2F7C" w:rsidRPr="001E2F7C" w:rsidRDefault="001E2F7C" w:rsidP="001E2F7C">
      <w:pPr>
        <w:pStyle w:val="Lneahorizontal"/>
        <w:jc w:val="both"/>
        <w:rPr>
          <w:rFonts w:ascii="Arial" w:hAnsi="Arial" w:cs="Arial"/>
          <w:sz w:val="20"/>
          <w:szCs w:val="20"/>
        </w:rPr>
      </w:pPr>
    </w:p>
    <w:p w:rsidR="001E2F7C" w:rsidRPr="001E2F7C" w:rsidRDefault="001E2F7C" w:rsidP="001E2F7C">
      <w:pPr>
        <w:pStyle w:val="Textoindependiente"/>
        <w:rPr>
          <w:rStyle w:val="Textoennegrita"/>
          <w:rFonts w:ascii="Arial" w:hAnsi="Arial" w:cs="Arial"/>
          <w:sz w:val="20"/>
          <w:szCs w:val="20"/>
        </w:rPr>
      </w:pPr>
      <w:r w:rsidRPr="001E2F7C">
        <w:rPr>
          <w:rStyle w:val="Textoennegrita"/>
          <w:rFonts w:ascii="Arial" w:hAnsi="Arial" w:cs="Arial"/>
          <w:color w:val="006600"/>
          <w:sz w:val="20"/>
          <w:szCs w:val="20"/>
        </w:rPr>
        <w:t>Veamos un ejemplo práctico:</w:t>
      </w:r>
      <w:r w:rsidRPr="001E2F7C">
        <w:rPr>
          <w:rStyle w:val="Textoennegrita"/>
          <w:rFonts w:ascii="Arial" w:hAnsi="Arial" w:cs="Arial"/>
          <w:color w:val="FF6600"/>
          <w:sz w:val="20"/>
          <w:szCs w:val="20"/>
        </w:rPr>
        <w:br/>
      </w:r>
      <w:r w:rsidRPr="001E2F7C">
        <w:rPr>
          <w:rFonts w:ascii="Arial" w:hAnsi="Arial" w:cs="Arial"/>
          <w:sz w:val="20"/>
          <w:szCs w:val="20"/>
        </w:rPr>
        <w:t xml:space="preserve">Marcos es un varón de 41 años, con 55 ppm de FCB desea hacer un entrenamiento cardiovascular al </w:t>
      </w:r>
      <w:r w:rsidRPr="001E2F7C">
        <w:rPr>
          <w:rFonts w:ascii="Arial" w:hAnsi="Arial" w:cs="Arial"/>
          <w:sz w:val="20"/>
          <w:szCs w:val="20"/>
        </w:rPr>
        <w:lastRenderedPageBreak/>
        <w:t xml:space="preserve">70%. </w:t>
      </w:r>
      <w:r w:rsidRPr="001E2F7C">
        <w:rPr>
          <w:rStyle w:val="nfasis"/>
          <w:rFonts w:ascii="Arial" w:hAnsi="Arial" w:cs="Arial"/>
          <w:i w:val="0"/>
          <w:sz w:val="20"/>
          <w:szCs w:val="20"/>
        </w:rPr>
        <w:t>¿Cómo podemos controlar la intensidad a través de su FC?</w:t>
      </w:r>
      <w:r w:rsidRPr="001E2F7C">
        <w:rPr>
          <w:rFonts w:ascii="Arial" w:hAnsi="Arial" w:cs="Arial"/>
          <w:sz w:val="20"/>
          <w:szCs w:val="20"/>
        </w:rPr>
        <w:br/>
      </w:r>
      <w:r w:rsidRPr="001E2F7C">
        <w:rPr>
          <w:rFonts w:ascii="Arial" w:hAnsi="Arial" w:cs="Arial"/>
          <w:sz w:val="20"/>
          <w:szCs w:val="20"/>
        </w:rPr>
        <w:br/>
      </w:r>
      <w:r w:rsidRPr="001E2F7C">
        <w:rPr>
          <w:rStyle w:val="Textoennegrita"/>
          <w:rFonts w:ascii="Arial" w:hAnsi="Arial" w:cs="Arial"/>
          <w:sz w:val="20"/>
          <w:szCs w:val="20"/>
        </w:rPr>
        <w:t>Averiguar su FC Máx.</w:t>
      </w:r>
    </w:p>
    <w:p w:rsidR="001E2F7C" w:rsidRPr="001E2F7C" w:rsidRDefault="001E2F7C" w:rsidP="001E2F7C">
      <w:pPr>
        <w:pStyle w:val="Textoindependiente"/>
        <w:rPr>
          <w:rFonts w:ascii="Arial" w:hAnsi="Arial" w:cs="Arial"/>
          <w:sz w:val="20"/>
          <w:szCs w:val="20"/>
        </w:rPr>
      </w:pPr>
      <w:proofErr w:type="spellStart"/>
      <w:r w:rsidRPr="001E2F7C">
        <w:rPr>
          <w:rFonts w:ascii="Arial" w:hAnsi="Arial" w:cs="Arial"/>
          <w:sz w:val="20"/>
          <w:szCs w:val="20"/>
        </w:rPr>
        <w:t>FCMax</w:t>
      </w:r>
      <w:proofErr w:type="spellEnd"/>
      <w:r w:rsidRPr="001E2F7C">
        <w:rPr>
          <w:rFonts w:ascii="Arial" w:hAnsi="Arial" w:cs="Arial"/>
          <w:sz w:val="20"/>
          <w:szCs w:val="20"/>
        </w:rPr>
        <w:t xml:space="preserve"> (hombres) = 209 - (0,7 x41)</w:t>
      </w:r>
      <w:r w:rsidRPr="001E2F7C">
        <w:rPr>
          <w:rFonts w:ascii="Arial" w:hAnsi="Arial" w:cs="Arial"/>
          <w:sz w:val="20"/>
          <w:szCs w:val="20"/>
        </w:rPr>
        <w:br/>
      </w:r>
      <w:proofErr w:type="spellStart"/>
      <w:r w:rsidRPr="001E2F7C">
        <w:rPr>
          <w:rFonts w:ascii="Arial" w:hAnsi="Arial" w:cs="Arial"/>
          <w:sz w:val="20"/>
          <w:szCs w:val="20"/>
        </w:rPr>
        <w:t>FCMáx</w:t>
      </w:r>
      <w:proofErr w:type="spellEnd"/>
      <w:r w:rsidRPr="001E2F7C">
        <w:rPr>
          <w:rFonts w:ascii="Arial" w:hAnsi="Arial" w:cs="Arial"/>
          <w:sz w:val="20"/>
          <w:szCs w:val="20"/>
        </w:rPr>
        <w:t xml:space="preserve"> = 209 - 28,7 = 180 ppm</w:t>
      </w:r>
    </w:p>
    <w:p w:rsidR="001E2F7C" w:rsidRPr="001E2F7C" w:rsidRDefault="001E2F7C" w:rsidP="001E2F7C">
      <w:pPr>
        <w:pStyle w:val="Textoindependiente"/>
        <w:rPr>
          <w:rStyle w:val="Textoennegrita"/>
          <w:rFonts w:ascii="Arial" w:hAnsi="Arial" w:cs="Arial"/>
          <w:sz w:val="20"/>
          <w:szCs w:val="20"/>
        </w:rPr>
      </w:pPr>
      <w:r w:rsidRPr="001E2F7C">
        <w:rPr>
          <w:rStyle w:val="Textoennegrita"/>
          <w:rFonts w:ascii="Arial" w:hAnsi="Arial" w:cs="Arial"/>
          <w:sz w:val="20"/>
          <w:szCs w:val="20"/>
        </w:rPr>
        <w:t>Determinar sus pulsaciones para una intensidad del 70% de la FC de reserva:</w:t>
      </w:r>
    </w:p>
    <w:p w:rsidR="001E2F7C" w:rsidRPr="001E2F7C" w:rsidRDefault="001E2F7C" w:rsidP="001E2F7C">
      <w:pPr>
        <w:pStyle w:val="Textoindependiente"/>
        <w:spacing w:after="0"/>
        <w:rPr>
          <w:rFonts w:ascii="Arial" w:hAnsi="Arial" w:cs="Arial"/>
          <w:sz w:val="20"/>
          <w:szCs w:val="20"/>
        </w:rPr>
      </w:pPr>
      <w:r w:rsidRPr="001E2F7C">
        <w:rPr>
          <w:rFonts w:ascii="Arial" w:hAnsi="Arial" w:cs="Arial"/>
          <w:sz w:val="20"/>
          <w:szCs w:val="20"/>
        </w:rPr>
        <w:t>FCE = 55 + [(180 - 55) x 70%] = 55 + (125 x 70 /100)= 55 + 87,5= 142,5 ppm</w:t>
      </w:r>
    </w:p>
    <w:p w:rsidR="001E2F7C" w:rsidRPr="001E2F7C" w:rsidRDefault="001E2F7C" w:rsidP="001E2F7C">
      <w:pPr>
        <w:pStyle w:val="Textoindependiente"/>
        <w:spacing w:after="0"/>
        <w:rPr>
          <w:rFonts w:ascii="Arial" w:hAnsi="Arial" w:cs="Arial"/>
          <w:sz w:val="20"/>
          <w:szCs w:val="20"/>
        </w:rPr>
      </w:pPr>
    </w:p>
    <w:p w:rsidR="001E2F7C" w:rsidRPr="001E2F7C" w:rsidRDefault="001E2F7C" w:rsidP="001E2F7C">
      <w:pPr>
        <w:pStyle w:val="Lneahorizontal"/>
        <w:rPr>
          <w:rFonts w:ascii="Arial" w:hAnsi="Arial" w:cs="Arial"/>
          <w:sz w:val="20"/>
          <w:szCs w:val="20"/>
        </w:rPr>
      </w:pPr>
      <w:r w:rsidRPr="001E2F7C">
        <w:rPr>
          <w:rStyle w:val="nfasis"/>
          <w:rFonts w:ascii="Arial" w:hAnsi="Arial" w:cs="Arial"/>
          <w:i w:val="0"/>
          <w:sz w:val="20"/>
          <w:szCs w:val="20"/>
        </w:rPr>
        <w:t xml:space="preserve">Si desea entrenar al 70% de la FC, deberá seleccionar un ritmo de ejercicio que mantenga su FC sobre las 142 ppm. </w:t>
      </w:r>
      <w:r w:rsidRPr="001E2F7C">
        <w:rPr>
          <w:rFonts w:ascii="Arial" w:hAnsi="Arial" w:cs="Arial"/>
          <w:sz w:val="20"/>
          <w:szCs w:val="20"/>
        </w:rPr>
        <w:br/>
      </w:r>
    </w:p>
    <w:p w:rsidR="001E2F7C" w:rsidRPr="001E2F7C" w:rsidRDefault="001E2F7C" w:rsidP="001E2F7C">
      <w:pPr>
        <w:pStyle w:val="Textoindependiente"/>
        <w:spacing w:after="0"/>
        <w:jc w:val="both"/>
        <w:rPr>
          <w:rFonts w:ascii="Arial" w:hAnsi="Arial" w:cs="Arial"/>
          <w:b/>
          <w:bCs/>
          <w:color w:val="E36C0A"/>
          <w:sz w:val="20"/>
          <w:szCs w:val="20"/>
        </w:rPr>
      </w:pPr>
      <w:r w:rsidRPr="001E2F7C">
        <w:rPr>
          <w:rFonts w:ascii="Arial" w:hAnsi="Arial" w:cs="Arial"/>
          <w:b/>
          <w:bCs/>
          <w:color w:val="E36C0A"/>
          <w:sz w:val="20"/>
          <w:szCs w:val="20"/>
        </w:rPr>
        <w:t>Ahora debes calcular la FC a la que deberías entrenar para trabajar a un 60% de tu FC de reserva. Esta es la intensidad a la que debes correr si quieres trabajar tu resistencia cardiovascular, es decir, tu resistencia salud.</w:t>
      </w:r>
    </w:p>
    <w:p w:rsidR="001E2F7C" w:rsidRPr="001E2F7C" w:rsidRDefault="001E2F7C" w:rsidP="001E2F7C">
      <w:pPr>
        <w:pStyle w:val="Textoindependiente"/>
        <w:spacing w:after="0"/>
        <w:jc w:val="both"/>
        <w:rPr>
          <w:rFonts w:ascii="Arial" w:hAnsi="Arial" w:cs="Arial"/>
          <w:b/>
          <w:bCs/>
          <w:color w:val="E36C0A"/>
          <w:sz w:val="20"/>
          <w:szCs w:val="20"/>
        </w:rPr>
      </w:pPr>
    </w:p>
    <w:p w:rsidR="001E2F7C" w:rsidRPr="001E2F7C" w:rsidRDefault="001E2F7C" w:rsidP="001E2F7C">
      <w:pPr>
        <w:pStyle w:val="Prrafodelista"/>
        <w:numPr>
          <w:ilvl w:val="0"/>
          <w:numId w:val="43"/>
        </w:numPr>
        <w:shd w:val="clear" w:color="auto" w:fill="EDEEEE"/>
        <w:suppressAutoHyphens w:val="0"/>
        <w:spacing w:after="240" w:line="240" w:lineRule="auto"/>
        <w:ind w:left="714" w:hanging="357"/>
        <w:rPr>
          <w:rFonts w:ascii="Arial" w:eastAsia="Times New Roman" w:hAnsi="Arial" w:cs="Arial"/>
          <w:sz w:val="20"/>
          <w:szCs w:val="20"/>
          <w:lang w:eastAsia="es-ES"/>
        </w:rPr>
      </w:pPr>
      <w:r w:rsidRPr="001E2F7C">
        <w:rPr>
          <w:rFonts w:ascii="Arial" w:eastAsia="Times New Roman" w:hAnsi="Arial" w:cs="Arial"/>
          <w:bCs/>
          <w:sz w:val="20"/>
          <w:szCs w:val="20"/>
          <w:lang w:eastAsia="es-ES"/>
        </w:rPr>
        <w:t>Establecer el gasto calórico mínimo por sesión de entrenamiento recomendado.</w:t>
      </w:r>
      <w:r w:rsidRPr="001E2F7C">
        <w:rPr>
          <w:rFonts w:ascii="Arial" w:eastAsia="Times New Roman" w:hAnsi="Arial" w:cs="Arial"/>
          <w:sz w:val="20"/>
          <w:szCs w:val="20"/>
          <w:lang w:eastAsia="es-ES"/>
        </w:rPr>
        <w:br/>
      </w:r>
      <w:r w:rsidRPr="001E2F7C">
        <w:rPr>
          <w:rFonts w:ascii="Arial" w:eastAsia="Times New Roman" w:hAnsi="Arial" w:cs="Arial"/>
          <w:sz w:val="20"/>
          <w:szCs w:val="20"/>
          <w:lang w:eastAsia="es-ES"/>
        </w:rPr>
        <w:br/>
        <w:t>Es aconsejable realizar un mínimo de trabajo en el entrenamiento para obtener beneficios. Esta es la fórmula para calcularlo:</w:t>
      </w:r>
    </w:p>
    <w:p w:rsidR="001E2F7C" w:rsidRPr="001E2F7C" w:rsidRDefault="001E2F7C" w:rsidP="001E2F7C">
      <w:pPr>
        <w:shd w:val="clear" w:color="auto" w:fill="EDEEEE"/>
        <w:jc w:val="center"/>
        <w:rPr>
          <w:rFonts w:ascii="Arial" w:hAnsi="Arial" w:cs="Arial"/>
          <w:color w:val="61524E"/>
          <w:sz w:val="20"/>
          <w:szCs w:val="20"/>
        </w:rPr>
      </w:pPr>
      <w:r w:rsidRPr="001E2F7C">
        <w:rPr>
          <w:rFonts w:ascii="Arial" w:hAnsi="Arial" w:cs="Arial"/>
          <w:b/>
          <w:bCs/>
          <w:color w:val="61524E"/>
          <w:sz w:val="20"/>
          <w:szCs w:val="20"/>
        </w:rPr>
        <w:t>GASTO CALÓRICO SESIÓN = PESO CORPORAL X 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73"/>
        <w:gridCol w:w="900"/>
        <w:gridCol w:w="1320"/>
        <w:gridCol w:w="1605"/>
      </w:tblGrid>
      <w:tr w:rsidR="001E2F7C" w:rsidRPr="001E2F7C" w:rsidTr="0054638E">
        <w:trPr>
          <w:tblCellSpacing w:w="0" w:type="dxa"/>
          <w:jc w:val="center"/>
        </w:trPr>
        <w:tc>
          <w:tcPr>
            <w:tcW w:w="773" w:type="dxa"/>
            <w:vMerge w:val="restart"/>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Peso corporal (kg)</w:t>
            </w:r>
          </w:p>
        </w:tc>
        <w:tc>
          <w:tcPr>
            <w:tcW w:w="0" w:type="auto"/>
            <w:gridSpan w:val="2"/>
            <w:shd w:val="clear" w:color="auto" w:fill="D400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GC semanal (</w:t>
            </w:r>
            <w:proofErr w:type="spellStart"/>
            <w:r w:rsidRPr="001E2F7C">
              <w:rPr>
                <w:rFonts w:ascii="Arial" w:hAnsi="Arial" w:cs="Arial"/>
                <w:sz w:val="20"/>
                <w:szCs w:val="20"/>
              </w:rPr>
              <w:t>kcal</w:t>
            </w:r>
            <w:proofErr w:type="spellEnd"/>
            <w:r w:rsidRPr="001E2F7C">
              <w:rPr>
                <w:rFonts w:ascii="Arial" w:hAnsi="Arial" w:cs="Arial"/>
                <w:sz w:val="20"/>
                <w:szCs w:val="20"/>
              </w:rPr>
              <w:t>.)</w:t>
            </w:r>
          </w:p>
        </w:tc>
        <w:tc>
          <w:tcPr>
            <w:tcW w:w="1605" w:type="dxa"/>
            <w:vMerge w:val="restart"/>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 xml:space="preserve">GC </w:t>
            </w:r>
            <w:proofErr w:type="spellStart"/>
            <w:r w:rsidRPr="001E2F7C">
              <w:rPr>
                <w:rFonts w:ascii="Arial" w:hAnsi="Arial" w:cs="Arial"/>
                <w:sz w:val="20"/>
                <w:szCs w:val="20"/>
              </w:rPr>
              <w:t>min.sesión</w:t>
            </w:r>
            <w:proofErr w:type="spellEnd"/>
            <w:r w:rsidRPr="001E2F7C">
              <w:rPr>
                <w:rFonts w:ascii="Arial" w:hAnsi="Arial" w:cs="Arial"/>
                <w:sz w:val="20"/>
                <w:szCs w:val="20"/>
              </w:rPr>
              <w:t xml:space="preserve"> (</w:t>
            </w:r>
            <w:proofErr w:type="spellStart"/>
            <w:r w:rsidRPr="001E2F7C">
              <w:rPr>
                <w:rFonts w:ascii="Arial" w:hAnsi="Arial" w:cs="Arial"/>
                <w:sz w:val="20"/>
                <w:szCs w:val="20"/>
              </w:rPr>
              <w:t>kcal</w:t>
            </w:r>
            <w:proofErr w:type="spellEnd"/>
            <w:r w:rsidRPr="001E2F7C">
              <w:rPr>
                <w:rFonts w:ascii="Arial" w:hAnsi="Arial" w:cs="Arial"/>
                <w:sz w:val="20"/>
                <w:szCs w:val="20"/>
              </w:rPr>
              <w:t>)</w:t>
            </w:r>
          </w:p>
        </w:tc>
      </w:tr>
      <w:tr w:rsidR="001E2F7C" w:rsidRPr="001E2F7C" w:rsidTr="0054638E">
        <w:trPr>
          <w:tblCellSpacing w:w="0" w:type="dxa"/>
          <w:jc w:val="center"/>
        </w:trPr>
        <w:tc>
          <w:tcPr>
            <w:tcW w:w="0" w:type="auto"/>
            <w:vMerge/>
            <w:vAlign w:val="center"/>
            <w:hideMark/>
          </w:tcPr>
          <w:p w:rsidR="001E2F7C" w:rsidRPr="001E2F7C" w:rsidRDefault="001E2F7C" w:rsidP="0054638E">
            <w:pPr>
              <w:rPr>
                <w:rFonts w:ascii="Arial" w:hAnsi="Arial" w:cs="Arial"/>
                <w:sz w:val="20"/>
                <w:szCs w:val="20"/>
              </w:rPr>
            </w:pPr>
          </w:p>
        </w:tc>
        <w:tc>
          <w:tcPr>
            <w:tcW w:w="900" w:type="dxa"/>
            <w:shd w:val="clear" w:color="auto" w:fill="D400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Mínimo</w:t>
            </w:r>
          </w:p>
        </w:tc>
        <w:tc>
          <w:tcPr>
            <w:tcW w:w="1320" w:type="dxa"/>
            <w:shd w:val="clear" w:color="auto" w:fill="D400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Máximo</w:t>
            </w:r>
          </w:p>
        </w:tc>
        <w:tc>
          <w:tcPr>
            <w:tcW w:w="0" w:type="auto"/>
            <w:vMerge/>
            <w:vAlign w:val="center"/>
            <w:hideMark/>
          </w:tcPr>
          <w:p w:rsidR="001E2F7C" w:rsidRPr="001E2F7C" w:rsidRDefault="001E2F7C" w:rsidP="0054638E">
            <w:pPr>
              <w:rPr>
                <w:rFonts w:ascii="Arial" w:hAnsi="Arial" w:cs="Arial"/>
                <w:sz w:val="20"/>
                <w:szCs w:val="20"/>
              </w:rPr>
            </w:pP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600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1600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160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675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1800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180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50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750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2000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200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55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825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2200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220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60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900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2400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240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65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975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2600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260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70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1050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2800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280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75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1125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3000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300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80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1200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3200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320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85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1275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3400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340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90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1350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3600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360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95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1425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3800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380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100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1500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4000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400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105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1575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1200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420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110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1650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4400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440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115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1725</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4600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460</w:t>
            </w:r>
          </w:p>
        </w:tc>
      </w:tr>
      <w:tr w:rsidR="001E2F7C" w:rsidRPr="001E2F7C" w:rsidTr="0054638E">
        <w:trPr>
          <w:tblCellSpacing w:w="0" w:type="dxa"/>
          <w:jc w:val="center"/>
        </w:trPr>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120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1800</w:t>
            </w:r>
          </w:p>
        </w:tc>
        <w:tc>
          <w:tcPr>
            <w:tcW w:w="0" w:type="auto"/>
            <w:shd w:val="clear" w:color="auto" w:fill="FF7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4800</w:t>
            </w:r>
          </w:p>
        </w:tc>
        <w:tc>
          <w:tcPr>
            <w:tcW w:w="0" w:type="auto"/>
            <w:shd w:val="clear" w:color="auto" w:fill="FFBF00"/>
            <w:vAlign w:val="center"/>
            <w:hideMark/>
          </w:tcPr>
          <w:p w:rsidR="001E2F7C" w:rsidRPr="001E2F7C" w:rsidRDefault="001E2F7C" w:rsidP="0054638E">
            <w:pPr>
              <w:jc w:val="center"/>
              <w:rPr>
                <w:rFonts w:ascii="Arial" w:hAnsi="Arial" w:cs="Arial"/>
                <w:sz w:val="20"/>
                <w:szCs w:val="20"/>
              </w:rPr>
            </w:pPr>
            <w:r w:rsidRPr="001E2F7C">
              <w:rPr>
                <w:rFonts w:ascii="Arial" w:hAnsi="Arial" w:cs="Arial"/>
                <w:sz w:val="20"/>
                <w:szCs w:val="20"/>
              </w:rPr>
              <w:t>480</w:t>
            </w:r>
          </w:p>
        </w:tc>
      </w:tr>
    </w:tbl>
    <w:p w:rsidR="001E2F7C" w:rsidRPr="001E2F7C" w:rsidRDefault="001E2F7C" w:rsidP="001E2F7C">
      <w:pPr>
        <w:shd w:val="clear" w:color="auto" w:fill="EDEEEE"/>
        <w:rPr>
          <w:rFonts w:ascii="Arial" w:hAnsi="Arial" w:cs="Arial"/>
          <w:color w:val="61524E"/>
          <w:sz w:val="20"/>
          <w:szCs w:val="20"/>
        </w:rPr>
      </w:pPr>
    </w:p>
    <w:p w:rsidR="001E2F7C" w:rsidRPr="001E2F7C" w:rsidRDefault="001E2F7C" w:rsidP="001E2F7C">
      <w:pPr>
        <w:shd w:val="clear" w:color="auto" w:fill="EDEEEE"/>
        <w:rPr>
          <w:rFonts w:ascii="Arial" w:hAnsi="Arial" w:cs="Arial"/>
          <w:color w:val="61524E"/>
          <w:sz w:val="20"/>
          <w:szCs w:val="20"/>
        </w:rPr>
      </w:pPr>
      <w:r w:rsidRPr="001E2F7C">
        <w:rPr>
          <w:rFonts w:ascii="Arial" w:hAnsi="Arial" w:cs="Arial"/>
          <w:color w:val="61524E"/>
          <w:sz w:val="20"/>
          <w:szCs w:val="20"/>
        </w:rPr>
        <w:t>Busca tu peso, y dime cuál es tu gasto calórico semanal mínimo y máximo recomendado. Dime también el gasto calórico mínimo para una sesión de entrenamiento.</w:t>
      </w:r>
    </w:p>
    <w:p w:rsidR="001E2F7C" w:rsidRPr="001E2F7C" w:rsidRDefault="001E2F7C" w:rsidP="001E2F7C">
      <w:pPr>
        <w:shd w:val="clear" w:color="auto" w:fill="EDEEEE"/>
        <w:rPr>
          <w:rFonts w:ascii="Arial" w:hAnsi="Arial" w:cs="Arial"/>
          <w:color w:val="61524E"/>
          <w:sz w:val="20"/>
          <w:szCs w:val="20"/>
        </w:rPr>
      </w:pPr>
    </w:p>
    <w:p w:rsidR="001E2F7C" w:rsidRPr="001E2F7C" w:rsidRDefault="001E2F7C" w:rsidP="00A955FF">
      <w:pPr>
        <w:spacing w:line="276" w:lineRule="auto"/>
        <w:rPr>
          <w:rFonts w:ascii="Arial" w:hAnsi="Arial" w:cs="Arial"/>
          <w:sz w:val="20"/>
          <w:szCs w:val="20"/>
        </w:rPr>
      </w:pPr>
    </w:p>
    <w:sectPr w:rsidR="001E2F7C" w:rsidRPr="001E2F7C" w:rsidSect="00892DB2">
      <w:type w:val="continuous"/>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E098D2"/>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7A600E"/>
    <w:multiLevelType w:val="hybridMultilevel"/>
    <w:tmpl w:val="BB706AA4"/>
    <w:lvl w:ilvl="0" w:tplc="0C0A000D">
      <w:start w:val="1"/>
      <w:numFmt w:val="bullet"/>
      <w:lvlText w:val=""/>
      <w:lvlJc w:val="left"/>
      <w:pPr>
        <w:ind w:left="720" w:hanging="360"/>
      </w:pPr>
      <w:rPr>
        <w:rFonts w:ascii="Wingdings" w:hAnsi="Wingdings" w:hint="default"/>
      </w:rPr>
    </w:lvl>
    <w:lvl w:ilvl="1" w:tplc="8CA080E2">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1AF32DA"/>
    <w:multiLevelType w:val="hybridMultilevel"/>
    <w:tmpl w:val="09B47C06"/>
    <w:lvl w:ilvl="0" w:tplc="41827AC0">
      <w:start w:val="1"/>
      <w:numFmt w:val="bullet"/>
      <w:lvlText w:val=""/>
      <w:lvlJc w:val="left"/>
      <w:pPr>
        <w:tabs>
          <w:tab w:val="num" w:pos="720"/>
        </w:tabs>
        <w:ind w:left="71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030FC8"/>
    <w:multiLevelType w:val="hybridMultilevel"/>
    <w:tmpl w:val="4C06F4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440476B"/>
    <w:multiLevelType w:val="singleLevel"/>
    <w:tmpl w:val="2FFC3EA6"/>
    <w:lvl w:ilvl="0">
      <w:start w:val="5"/>
      <w:numFmt w:val="decimal"/>
      <w:lvlText w:val="1.%1."/>
      <w:legacy w:legacy="1" w:legacySpace="0" w:legacyIndent="437"/>
      <w:lvlJc w:val="left"/>
      <w:rPr>
        <w:rFonts w:ascii="Arial" w:hAnsi="Arial" w:cs="Arial" w:hint="default"/>
      </w:rPr>
    </w:lvl>
  </w:abstractNum>
  <w:abstractNum w:abstractNumId="8">
    <w:nsid w:val="074063A4"/>
    <w:multiLevelType w:val="hybridMultilevel"/>
    <w:tmpl w:val="B5B42FB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08E85F6D"/>
    <w:multiLevelType w:val="hybridMultilevel"/>
    <w:tmpl w:val="6396CE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BD64E34"/>
    <w:multiLevelType w:val="hybridMultilevel"/>
    <w:tmpl w:val="DB68C10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0663A1"/>
    <w:multiLevelType w:val="hybridMultilevel"/>
    <w:tmpl w:val="E1867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13547F"/>
    <w:multiLevelType w:val="hybridMultilevel"/>
    <w:tmpl w:val="9760E776"/>
    <w:lvl w:ilvl="0" w:tplc="1C125A6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856298"/>
    <w:multiLevelType w:val="hybridMultilevel"/>
    <w:tmpl w:val="484634C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nsid w:val="1C663C20"/>
    <w:multiLevelType w:val="multilevel"/>
    <w:tmpl w:val="8F8C7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A779F1"/>
    <w:multiLevelType w:val="hybridMultilevel"/>
    <w:tmpl w:val="B7E68B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1C125A66">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ED6E7C"/>
    <w:multiLevelType w:val="hybridMultilevel"/>
    <w:tmpl w:val="AAF881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4976592"/>
    <w:multiLevelType w:val="hybridMultilevel"/>
    <w:tmpl w:val="ABFC71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FC50C1"/>
    <w:multiLevelType w:val="hybridMultilevel"/>
    <w:tmpl w:val="75F4A2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1A32CC"/>
    <w:multiLevelType w:val="hybridMultilevel"/>
    <w:tmpl w:val="D5605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3F4993"/>
    <w:multiLevelType w:val="hybridMultilevel"/>
    <w:tmpl w:val="8072F32E"/>
    <w:lvl w:ilvl="0" w:tplc="0C0A000F">
      <w:start w:val="1"/>
      <w:numFmt w:val="decimal"/>
      <w:lvlText w:val="%1."/>
      <w:lvlJc w:val="left"/>
      <w:pPr>
        <w:ind w:left="1219" w:hanging="360"/>
      </w:pPr>
    </w:lvl>
    <w:lvl w:ilvl="1" w:tplc="0C0A0019" w:tentative="1">
      <w:start w:val="1"/>
      <w:numFmt w:val="lowerLetter"/>
      <w:lvlText w:val="%2."/>
      <w:lvlJc w:val="left"/>
      <w:pPr>
        <w:ind w:left="1939" w:hanging="360"/>
      </w:pPr>
    </w:lvl>
    <w:lvl w:ilvl="2" w:tplc="0C0A001B" w:tentative="1">
      <w:start w:val="1"/>
      <w:numFmt w:val="lowerRoman"/>
      <w:lvlText w:val="%3."/>
      <w:lvlJc w:val="right"/>
      <w:pPr>
        <w:ind w:left="2659" w:hanging="180"/>
      </w:pPr>
    </w:lvl>
    <w:lvl w:ilvl="3" w:tplc="0C0A000F" w:tentative="1">
      <w:start w:val="1"/>
      <w:numFmt w:val="decimal"/>
      <w:lvlText w:val="%4."/>
      <w:lvlJc w:val="left"/>
      <w:pPr>
        <w:ind w:left="3379" w:hanging="360"/>
      </w:pPr>
    </w:lvl>
    <w:lvl w:ilvl="4" w:tplc="0C0A0019" w:tentative="1">
      <w:start w:val="1"/>
      <w:numFmt w:val="lowerLetter"/>
      <w:lvlText w:val="%5."/>
      <w:lvlJc w:val="left"/>
      <w:pPr>
        <w:ind w:left="4099" w:hanging="360"/>
      </w:pPr>
    </w:lvl>
    <w:lvl w:ilvl="5" w:tplc="0C0A001B" w:tentative="1">
      <w:start w:val="1"/>
      <w:numFmt w:val="lowerRoman"/>
      <w:lvlText w:val="%6."/>
      <w:lvlJc w:val="right"/>
      <w:pPr>
        <w:ind w:left="4819" w:hanging="180"/>
      </w:pPr>
    </w:lvl>
    <w:lvl w:ilvl="6" w:tplc="0C0A000F" w:tentative="1">
      <w:start w:val="1"/>
      <w:numFmt w:val="decimal"/>
      <w:lvlText w:val="%7."/>
      <w:lvlJc w:val="left"/>
      <w:pPr>
        <w:ind w:left="5539" w:hanging="360"/>
      </w:pPr>
    </w:lvl>
    <w:lvl w:ilvl="7" w:tplc="0C0A0019" w:tentative="1">
      <w:start w:val="1"/>
      <w:numFmt w:val="lowerLetter"/>
      <w:lvlText w:val="%8."/>
      <w:lvlJc w:val="left"/>
      <w:pPr>
        <w:ind w:left="6259" w:hanging="360"/>
      </w:pPr>
    </w:lvl>
    <w:lvl w:ilvl="8" w:tplc="0C0A001B" w:tentative="1">
      <w:start w:val="1"/>
      <w:numFmt w:val="lowerRoman"/>
      <w:lvlText w:val="%9."/>
      <w:lvlJc w:val="right"/>
      <w:pPr>
        <w:ind w:left="6979" w:hanging="180"/>
      </w:pPr>
    </w:lvl>
  </w:abstractNum>
  <w:abstractNum w:abstractNumId="21">
    <w:nsid w:val="322F74AC"/>
    <w:multiLevelType w:val="hybridMultilevel"/>
    <w:tmpl w:val="538CBD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46B2F4D"/>
    <w:multiLevelType w:val="hybridMultilevel"/>
    <w:tmpl w:val="A75263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005B2E"/>
    <w:multiLevelType w:val="multilevel"/>
    <w:tmpl w:val="790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EA68BC"/>
    <w:multiLevelType w:val="hybridMultilevel"/>
    <w:tmpl w:val="6C0810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0E332E"/>
    <w:multiLevelType w:val="hybridMultilevel"/>
    <w:tmpl w:val="6696267E"/>
    <w:lvl w:ilvl="0" w:tplc="BC766D6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6665EE"/>
    <w:multiLevelType w:val="hybridMultilevel"/>
    <w:tmpl w:val="94AE6562"/>
    <w:lvl w:ilvl="0" w:tplc="02E4616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C67C8D"/>
    <w:multiLevelType w:val="hybridMultilevel"/>
    <w:tmpl w:val="DB68C10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7263AF"/>
    <w:multiLevelType w:val="multilevel"/>
    <w:tmpl w:val="0E9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015F32"/>
    <w:multiLevelType w:val="hybridMultilevel"/>
    <w:tmpl w:val="9ABCA6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85244E"/>
    <w:multiLevelType w:val="singleLevel"/>
    <w:tmpl w:val="E3748A36"/>
    <w:lvl w:ilvl="0">
      <w:start w:val="1"/>
      <w:numFmt w:val="decimal"/>
      <w:lvlText w:val="%1."/>
      <w:legacy w:legacy="1" w:legacySpace="0" w:legacyIndent="274"/>
      <w:lvlJc w:val="left"/>
      <w:rPr>
        <w:rFonts w:ascii="Arial" w:hAnsi="Arial" w:cs="Arial" w:hint="default"/>
      </w:rPr>
    </w:lvl>
  </w:abstractNum>
  <w:abstractNum w:abstractNumId="31">
    <w:nsid w:val="5CC71641"/>
    <w:multiLevelType w:val="hybridMultilevel"/>
    <w:tmpl w:val="D3DE68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827590"/>
    <w:multiLevelType w:val="hybridMultilevel"/>
    <w:tmpl w:val="EE7487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670883"/>
    <w:multiLevelType w:val="hybridMultilevel"/>
    <w:tmpl w:val="6744FC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121D79"/>
    <w:multiLevelType w:val="hybridMultilevel"/>
    <w:tmpl w:val="BF26C45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64687E"/>
    <w:multiLevelType w:val="multilevel"/>
    <w:tmpl w:val="E274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2B30A4"/>
    <w:multiLevelType w:val="hybridMultilevel"/>
    <w:tmpl w:val="5FD6F40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002436"/>
    <w:multiLevelType w:val="multilevel"/>
    <w:tmpl w:val="865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05FB0"/>
    <w:multiLevelType w:val="hybridMultilevel"/>
    <w:tmpl w:val="793C8994"/>
    <w:lvl w:ilvl="0" w:tplc="37D8E65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758B20FD"/>
    <w:multiLevelType w:val="hybridMultilevel"/>
    <w:tmpl w:val="67FA77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38"/>
  </w:num>
  <w:num w:numId="4">
    <w:abstractNumId w:val="25"/>
  </w:num>
  <w:num w:numId="5">
    <w:abstractNumId w:val="35"/>
  </w:num>
  <w:num w:numId="6">
    <w:abstractNumId w:val="6"/>
  </w:num>
  <w:num w:numId="7">
    <w:abstractNumId w:val="22"/>
  </w:num>
  <w:num w:numId="8">
    <w:abstractNumId w:val="14"/>
  </w:num>
  <w:num w:numId="9">
    <w:abstractNumId w:val="19"/>
  </w:num>
  <w:num w:numId="10">
    <w:abstractNumId w:val="17"/>
  </w:num>
  <w:num w:numId="11">
    <w:abstractNumId w:val="37"/>
  </w:num>
  <w:num w:numId="12">
    <w:abstractNumId w:val="28"/>
  </w:num>
  <w:num w:numId="13">
    <w:abstractNumId w:val="23"/>
  </w:num>
  <w:num w:numId="14">
    <w:abstractNumId w:val="11"/>
  </w:num>
  <w:num w:numId="15">
    <w:abstractNumId w:val="26"/>
  </w:num>
  <w:num w:numId="16">
    <w:abstractNumId w:val="18"/>
  </w:num>
  <w:num w:numId="17">
    <w:abstractNumId w:val="0"/>
    <w:lvlOverride w:ilvl="0">
      <w:lvl w:ilvl="0">
        <w:start w:val="65535"/>
        <w:numFmt w:val="bullet"/>
        <w:lvlText w:val="-"/>
        <w:legacy w:legacy="1" w:legacySpace="0" w:legacyIndent="154"/>
        <w:lvlJc w:val="left"/>
        <w:rPr>
          <w:rFonts w:ascii="Arial" w:hAnsi="Arial" w:cs="Arial" w:hint="default"/>
        </w:rPr>
      </w:lvl>
    </w:lvlOverride>
  </w:num>
  <w:num w:numId="18">
    <w:abstractNumId w:val="4"/>
  </w:num>
  <w:num w:numId="19">
    <w:abstractNumId w:val="5"/>
  </w:num>
  <w:num w:numId="20">
    <w:abstractNumId w:val="33"/>
  </w:num>
  <w:num w:numId="21">
    <w:abstractNumId w:val="7"/>
  </w:num>
  <w:num w:numId="22">
    <w:abstractNumId w:val="0"/>
    <w:lvlOverride w:ilvl="0">
      <w:lvl w:ilvl="0">
        <w:start w:val="65535"/>
        <w:numFmt w:val="bullet"/>
        <w:lvlText w:val="-"/>
        <w:legacy w:legacy="1" w:legacySpace="0" w:legacyIndent="173"/>
        <w:lvlJc w:val="left"/>
        <w:rPr>
          <w:rFonts w:ascii="Arial" w:hAnsi="Arial" w:cs="Arial" w:hint="default"/>
        </w:rPr>
      </w:lvl>
    </w:lvlOverride>
  </w:num>
  <w:num w:numId="23">
    <w:abstractNumId w:val="24"/>
  </w:num>
  <w:num w:numId="24">
    <w:abstractNumId w:val="32"/>
  </w:num>
  <w:num w:numId="25">
    <w:abstractNumId w:val="31"/>
  </w:num>
  <w:num w:numId="26">
    <w:abstractNumId w:val="30"/>
  </w:num>
  <w:num w:numId="27">
    <w:abstractNumId w:val="0"/>
    <w:lvlOverride w:ilvl="0">
      <w:lvl w:ilvl="0">
        <w:start w:val="65535"/>
        <w:numFmt w:val="bullet"/>
        <w:lvlText w:val="-"/>
        <w:legacy w:legacy="1" w:legacySpace="0" w:legacyIndent="393"/>
        <w:lvlJc w:val="left"/>
        <w:rPr>
          <w:rFonts w:ascii="Courier New" w:hAnsi="Courier New" w:cs="Courier New" w:hint="default"/>
        </w:rPr>
      </w:lvl>
    </w:lvlOverride>
  </w:num>
  <w:num w:numId="28">
    <w:abstractNumId w:val="0"/>
    <w:lvlOverride w:ilvl="0">
      <w:lvl w:ilvl="0">
        <w:start w:val="65535"/>
        <w:numFmt w:val="bullet"/>
        <w:lvlText w:val="•"/>
        <w:legacy w:legacy="1" w:legacySpace="0" w:legacyIndent="389"/>
        <w:lvlJc w:val="left"/>
        <w:rPr>
          <w:rFonts w:ascii="Arial" w:hAnsi="Arial" w:cs="Arial" w:hint="default"/>
        </w:rPr>
      </w:lvl>
    </w:lvlOverride>
  </w:num>
  <w:num w:numId="29">
    <w:abstractNumId w:val="16"/>
  </w:num>
  <w:num w:numId="30">
    <w:abstractNumId w:val="34"/>
  </w:num>
  <w:num w:numId="31">
    <w:abstractNumId w:val="21"/>
  </w:num>
  <w:num w:numId="32">
    <w:abstractNumId w:val="29"/>
  </w:num>
  <w:num w:numId="33">
    <w:abstractNumId w:val="9"/>
  </w:num>
  <w:num w:numId="34">
    <w:abstractNumId w:val="10"/>
  </w:num>
  <w:num w:numId="35">
    <w:abstractNumId w:val="8"/>
  </w:num>
  <w:num w:numId="36">
    <w:abstractNumId w:val="20"/>
  </w:num>
  <w:num w:numId="37">
    <w:abstractNumId w:val="15"/>
  </w:num>
  <w:num w:numId="38">
    <w:abstractNumId w:val="12"/>
  </w:num>
  <w:num w:numId="39">
    <w:abstractNumId w:val="36"/>
  </w:num>
  <w:num w:numId="40">
    <w:abstractNumId w:val="27"/>
  </w:num>
  <w:num w:numId="41">
    <w:abstractNumId w:val="1"/>
  </w:num>
  <w:num w:numId="42">
    <w:abstractNumId w:val="2"/>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136581"/>
    <w:rsid w:val="00000741"/>
    <w:rsid w:val="00002051"/>
    <w:rsid w:val="00006EE7"/>
    <w:rsid w:val="0001511D"/>
    <w:rsid w:val="0001520A"/>
    <w:rsid w:val="000268BF"/>
    <w:rsid w:val="00027209"/>
    <w:rsid w:val="00027E12"/>
    <w:rsid w:val="00033037"/>
    <w:rsid w:val="000365B9"/>
    <w:rsid w:val="000521D2"/>
    <w:rsid w:val="00052659"/>
    <w:rsid w:val="00054EB9"/>
    <w:rsid w:val="00063209"/>
    <w:rsid w:val="00071A85"/>
    <w:rsid w:val="000762BA"/>
    <w:rsid w:val="00077326"/>
    <w:rsid w:val="000908E4"/>
    <w:rsid w:val="000B727A"/>
    <w:rsid w:val="000E0C38"/>
    <w:rsid w:val="000F2CDE"/>
    <w:rsid w:val="000F392A"/>
    <w:rsid w:val="00100FCB"/>
    <w:rsid w:val="00102B70"/>
    <w:rsid w:val="00103D48"/>
    <w:rsid w:val="0012468F"/>
    <w:rsid w:val="00135733"/>
    <w:rsid w:val="00136581"/>
    <w:rsid w:val="0013684A"/>
    <w:rsid w:val="00141794"/>
    <w:rsid w:val="0014245A"/>
    <w:rsid w:val="0015046F"/>
    <w:rsid w:val="0015137D"/>
    <w:rsid w:val="00161EFF"/>
    <w:rsid w:val="00162439"/>
    <w:rsid w:val="00163F6E"/>
    <w:rsid w:val="00167D03"/>
    <w:rsid w:val="001703E4"/>
    <w:rsid w:val="001724A3"/>
    <w:rsid w:val="001A28DD"/>
    <w:rsid w:val="001A443F"/>
    <w:rsid w:val="001A6320"/>
    <w:rsid w:val="001A68F4"/>
    <w:rsid w:val="001B26C8"/>
    <w:rsid w:val="001B72A7"/>
    <w:rsid w:val="001C12F9"/>
    <w:rsid w:val="001C152A"/>
    <w:rsid w:val="001C3C23"/>
    <w:rsid w:val="001C550D"/>
    <w:rsid w:val="001C7DCF"/>
    <w:rsid w:val="001E2F7C"/>
    <w:rsid w:val="001E3FB2"/>
    <w:rsid w:val="001E44A1"/>
    <w:rsid w:val="00202638"/>
    <w:rsid w:val="00203F33"/>
    <w:rsid w:val="00210B5E"/>
    <w:rsid w:val="0022528F"/>
    <w:rsid w:val="00226CE6"/>
    <w:rsid w:val="00235461"/>
    <w:rsid w:val="00254EE4"/>
    <w:rsid w:val="002616A2"/>
    <w:rsid w:val="00267BDD"/>
    <w:rsid w:val="0027495E"/>
    <w:rsid w:val="00280385"/>
    <w:rsid w:val="00283BB7"/>
    <w:rsid w:val="00283CBE"/>
    <w:rsid w:val="002847CC"/>
    <w:rsid w:val="0028493D"/>
    <w:rsid w:val="00290326"/>
    <w:rsid w:val="00294556"/>
    <w:rsid w:val="002953FC"/>
    <w:rsid w:val="00295C6B"/>
    <w:rsid w:val="002A19EE"/>
    <w:rsid w:val="002A4629"/>
    <w:rsid w:val="002B0040"/>
    <w:rsid w:val="002C1AD7"/>
    <w:rsid w:val="002C310F"/>
    <w:rsid w:val="002C528E"/>
    <w:rsid w:val="002E463E"/>
    <w:rsid w:val="002F1D12"/>
    <w:rsid w:val="002F4534"/>
    <w:rsid w:val="002F69DA"/>
    <w:rsid w:val="003001DB"/>
    <w:rsid w:val="00305A22"/>
    <w:rsid w:val="00320120"/>
    <w:rsid w:val="00327D1A"/>
    <w:rsid w:val="00333DD3"/>
    <w:rsid w:val="003343E4"/>
    <w:rsid w:val="0034159C"/>
    <w:rsid w:val="00344BD9"/>
    <w:rsid w:val="00351E87"/>
    <w:rsid w:val="003566B2"/>
    <w:rsid w:val="00356A4D"/>
    <w:rsid w:val="00360991"/>
    <w:rsid w:val="0036285B"/>
    <w:rsid w:val="00362CB8"/>
    <w:rsid w:val="0036652F"/>
    <w:rsid w:val="00370BB6"/>
    <w:rsid w:val="00374ED9"/>
    <w:rsid w:val="00375291"/>
    <w:rsid w:val="00376C4F"/>
    <w:rsid w:val="00377DDB"/>
    <w:rsid w:val="00384EF5"/>
    <w:rsid w:val="003877C2"/>
    <w:rsid w:val="00390AAA"/>
    <w:rsid w:val="00397E52"/>
    <w:rsid w:val="003A2490"/>
    <w:rsid w:val="003A2519"/>
    <w:rsid w:val="003A39F0"/>
    <w:rsid w:val="003A40E6"/>
    <w:rsid w:val="003A57A2"/>
    <w:rsid w:val="003C6924"/>
    <w:rsid w:val="003D519E"/>
    <w:rsid w:val="003D71C6"/>
    <w:rsid w:val="003D77F1"/>
    <w:rsid w:val="003E22B5"/>
    <w:rsid w:val="003F7413"/>
    <w:rsid w:val="00403FD0"/>
    <w:rsid w:val="004046D7"/>
    <w:rsid w:val="00404C02"/>
    <w:rsid w:val="004061EC"/>
    <w:rsid w:val="00411E08"/>
    <w:rsid w:val="00421EC6"/>
    <w:rsid w:val="00422961"/>
    <w:rsid w:val="00430595"/>
    <w:rsid w:val="00433B4A"/>
    <w:rsid w:val="00433DEB"/>
    <w:rsid w:val="0043572B"/>
    <w:rsid w:val="00435906"/>
    <w:rsid w:val="00447232"/>
    <w:rsid w:val="00453ED6"/>
    <w:rsid w:val="00460748"/>
    <w:rsid w:val="004610D9"/>
    <w:rsid w:val="0046778C"/>
    <w:rsid w:val="0047444F"/>
    <w:rsid w:val="00475D30"/>
    <w:rsid w:val="004840B3"/>
    <w:rsid w:val="00486331"/>
    <w:rsid w:val="004867AF"/>
    <w:rsid w:val="004A2E06"/>
    <w:rsid w:val="004A3ED6"/>
    <w:rsid w:val="004B251A"/>
    <w:rsid w:val="004D1FE7"/>
    <w:rsid w:val="004D4C07"/>
    <w:rsid w:val="004E1277"/>
    <w:rsid w:val="004E5BC4"/>
    <w:rsid w:val="004F4375"/>
    <w:rsid w:val="004F4589"/>
    <w:rsid w:val="0050022E"/>
    <w:rsid w:val="00501A0F"/>
    <w:rsid w:val="00516F9F"/>
    <w:rsid w:val="0052026D"/>
    <w:rsid w:val="00531829"/>
    <w:rsid w:val="00536456"/>
    <w:rsid w:val="005375AB"/>
    <w:rsid w:val="00540E69"/>
    <w:rsid w:val="005463C5"/>
    <w:rsid w:val="00546E60"/>
    <w:rsid w:val="0056564F"/>
    <w:rsid w:val="0057137A"/>
    <w:rsid w:val="00571B97"/>
    <w:rsid w:val="00580F33"/>
    <w:rsid w:val="00585835"/>
    <w:rsid w:val="00590F1A"/>
    <w:rsid w:val="00595451"/>
    <w:rsid w:val="005958C1"/>
    <w:rsid w:val="005A1A7A"/>
    <w:rsid w:val="005C37FD"/>
    <w:rsid w:val="005D66E8"/>
    <w:rsid w:val="005E2B97"/>
    <w:rsid w:val="005E4658"/>
    <w:rsid w:val="005F0EE7"/>
    <w:rsid w:val="005F18FD"/>
    <w:rsid w:val="005F1925"/>
    <w:rsid w:val="00601CE7"/>
    <w:rsid w:val="00612F5E"/>
    <w:rsid w:val="006130BE"/>
    <w:rsid w:val="00620723"/>
    <w:rsid w:val="00625DF3"/>
    <w:rsid w:val="00626908"/>
    <w:rsid w:val="00627614"/>
    <w:rsid w:val="00635C38"/>
    <w:rsid w:val="0064281D"/>
    <w:rsid w:val="00645431"/>
    <w:rsid w:val="00650786"/>
    <w:rsid w:val="0065532B"/>
    <w:rsid w:val="0065768A"/>
    <w:rsid w:val="006711A6"/>
    <w:rsid w:val="00671B74"/>
    <w:rsid w:val="00672CDE"/>
    <w:rsid w:val="0067392B"/>
    <w:rsid w:val="00693E87"/>
    <w:rsid w:val="006A6591"/>
    <w:rsid w:val="006A74F7"/>
    <w:rsid w:val="006B5D7D"/>
    <w:rsid w:val="006C0254"/>
    <w:rsid w:val="006C2289"/>
    <w:rsid w:val="006C4F29"/>
    <w:rsid w:val="006D1B88"/>
    <w:rsid w:val="006D3A80"/>
    <w:rsid w:val="006D6D02"/>
    <w:rsid w:val="006E4B12"/>
    <w:rsid w:val="006F49CE"/>
    <w:rsid w:val="006F63BD"/>
    <w:rsid w:val="006F7EDD"/>
    <w:rsid w:val="0071265B"/>
    <w:rsid w:val="00713423"/>
    <w:rsid w:val="007160CE"/>
    <w:rsid w:val="007256F3"/>
    <w:rsid w:val="0073091E"/>
    <w:rsid w:val="007447C3"/>
    <w:rsid w:val="00755D3C"/>
    <w:rsid w:val="007775E5"/>
    <w:rsid w:val="00780AAC"/>
    <w:rsid w:val="00783946"/>
    <w:rsid w:val="00785C27"/>
    <w:rsid w:val="0079168D"/>
    <w:rsid w:val="00793EFF"/>
    <w:rsid w:val="00795E16"/>
    <w:rsid w:val="007A5C81"/>
    <w:rsid w:val="007D3590"/>
    <w:rsid w:val="007D53D9"/>
    <w:rsid w:val="007E175B"/>
    <w:rsid w:val="007E36D9"/>
    <w:rsid w:val="007F1D8E"/>
    <w:rsid w:val="007F237A"/>
    <w:rsid w:val="007F5254"/>
    <w:rsid w:val="007F5A39"/>
    <w:rsid w:val="008017A4"/>
    <w:rsid w:val="0082134F"/>
    <w:rsid w:val="008222FD"/>
    <w:rsid w:val="008244C3"/>
    <w:rsid w:val="00827CC4"/>
    <w:rsid w:val="008339D4"/>
    <w:rsid w:val="0084035A"/>
    <w:rsid w:val="00841EB8"/>
    <w:rsid w:val="0084609F"/>
    <w:rsid w:val="00852E5B"/>
    <w:rsid w:val="008612B2"/>
    <w:rsid w:val="00864CDA"/>
    <w:rsid w:val="008701C9"/>
    <w:rsid w:val="00891536"/>
    <w:rsid w:val="00892310"/>
    <w:rsid w:val="00892DB2"/>
    <w:rsid w:val="008934A3"/>
    <w:rsid w:val="00894607"/>
    <w:rsid w:val="008A0D9A"/>
    <w:rsid w:val="008A31FC"/>
    <w:rsid w:val="008A4212"/>
    <w:rsid w:val="008B1486"/>
    <w:rsid w:val="008B3122"/>
    <w:rsid w:val="008B66F5"/>
    <w:rsid w:val="008B6B9B"/>
    <w:rsid w:val="008B7320"/>
    <w:rsid w:val="008C1760"/>
    <w:rsid w:val="008C3577"/>
    <w:rsid w:val="008D2B7D"/>
    <w:rsid w:val="008E00B2"/>
    <w:rsid w:val="008E11B9"/>
    <w:rsid w:val="008E26A2"/>
    <w:rsid w:val="008F006D"/>
    <w:rsid w:val="008F6A42"/>
    <w:rsid w:val="00901F6D"/>
    <w:rsid w:val="009044F8"/>
    <w:rsid w:val="0090467F"/>
    <w:rsid w:val="0090630C"/>
    <w:rsid w:val="00912B87"/>
    <w:rsid w:val="009165A2"/>
    <w:rsid w:val="0091674A"/>
    <w:rsid w:val="00920136"/>
    <w:rsid w:val="0092096A"/>
    <w:rsid w:val="00930FE5"/>
    <w:rsid w:val="0093339D"/>
    <w:rsid w:val="00936B92"/>
    <w:rsid w:val="0095060B"/>
    <w:rsid w:val="00955E6F"/>
    <w:rsid w:val="00961A11"/>
    <w:rsid w:val="00962916"/>
    <w:rsid w:val="00964EDF"/>
    <w:rsid w:val="00972D09"/>
    <w:rsid w:val="009730EF"/>
    <w:rsid w:val="00976E86"/>
    <w:rsid w:val="00982672"/>
    <w:rsid w:val="009855D7"/>
    <w:rsid w:val="009860FA"/>
    <w:rsid w:val="009867B9"/>
    <w:rsid w:val="00993383"/>
    <w:rsid w:val="0099536F"/>
    <w:rsid w:val="009C413B"/>
    <w:rsid w:val="009C5A20"/>
    <w:rsid w:val="009C719B"/>
    <w:rsid w:val="009D27E8"/>
    <w:rsid w:val="009D4F33"/>
    <w:rsid w:val="009E2E11"/>
    <w:rsid w:val="009F0370"/>
    <w:rsid w:val="009F4D76"/>
    <w:rsid w:val="009F5629"/>
    <w:rsid w:val="00A0296A"/>
    <w:rsid w:val="00A24F1D"/>
    <w:rsid w:val="00A256F4"/>
    <w:rsid w:val="00A30850"/>
    <w:rsid w:val="00A316D1"/>
    <w:rsid w:val="00A378BB"/>
    <w:rsid w:val="00A406F4"/>
    <w:rsid w:val="00A475C8"/>
    <w:rsid w:val="00A479EF"/>
    <w:rsid w:val="00A638D0"/>
    <w:rsid w:val="00A70543"/>
    <w:rsid w:val="00A72947"/>
    <w:rsid w:val="00A740A4"/>
    <w:rsid w:val="00A76AA7"/>
    <w:rsid w:val="00A81148"/>
    <w:rsid w:val="00A84210"/>
    <w:rsid w:val="00A84713"/>
    <w:rsid w:val="00A9057C"/>
    <w:rsid w:val="00A950F7"/>
    <w:rsid w:val="00A955FF"/>
    <w:rsid w:val="00A960E7"/>
    <w:rsid w:val="00AA65BC"/>
    <w:rsid w:val="00AB18D4"/>
    <w:rsid w:val="00AB34E0"/>
    <w:rsid w:val="00AB6120"/>
    <w:rsid w:val="00AC1AC4"/>
    <w:rsid w:val="00AC2B6C"/>
    <w:rsid w:val="00AC2BF4"/>
    <w:rsid w:val="00AC3459"/>
    <w:rsid w:val="00AC6AB7"/>
    <w:rsid w:val="00AC7A82"/>
    <w:rsid w:val="00AC7C13"/>
    <w:rsid w:val="00AD5861"/>
    <w:rsid w:val="00AD5EA8"/>
    <w:rsid w:val="00AE2C18"/>
    <w:rsid w:val="00AE3734"/>
    <w:rsid w:val="00AE3AE3"/>
    <w:rsid w:val="00AE474D"/>
    <w:rsid w:val="00AE4C06"/>
    <w:rsid w:val="00AE6779"/>
    <w:rsid w:val="00AF34DB"/>
    <w:rsid w:val="00AF563F"/>
    <w:rsid w:val="00B0004C"/>
    <w:rsid w:val="00B02D04"/>
    <w:rsid w:val="00B04F11"/>
    <w:rsid w:val="00B06128"/>
    <w:rsid w:val="00B36C07"/>
    <w:rsid w:val="00B411DF"/>
    <w:rsid w:val="00B4169A"/>
    <w:rsid w:val="00B437D9"/>
    <w:rsid w:val="00B5055B"/>
    <w:rsid w:val="00B54AD2"/>
    <w:rsid w:val="00B62DAE"/>
    <w:rsid w:val="00B67789"/>
    <w:rsid w:val="00B67CA6"/>
    <w:rsid w:val="00B72AF5"/>
    <w:rsid w:val="00B76EF1"/>
    <w:rsid w:val="00B80963"/>
    <w:rsid w:val="00B87CBB"/>
    <w:rsid w:val="00B951B1"/>
    <w:rsid w:val="00BA0895"/>
    <w:rsid w:val="00BA3BA5"/>
    <w:rsid w:val="00BA3F27"/>
    <w:rsid w:val="00BB00F2"/>
    <w:rsid w:val="00BB3438"/>
    <w:rsid w:val="00BB3C07"/>
    <w:rsid w:val="00BC72BA"/>
    <w:rsid w:val="00BD20F3"/>
    <w:rsid w:val="00BE0550"/>
    <w:rsid w:val="00BE1EAE"/>
    <w:rsid w:val="00BE42D8"/>
    <w:rsid w:val="00BE5817"/>
    <w:rsid w:val="00BE60B0"/>
    <w:rsid w:val="00BE6E66"/>
    <w:rsid w:val="00BF0797"/>
    <w:rsid w:val="00BF4375"/>
    <w:rsid w:val="00C0392E"/>
    <w:rsid w:val="00C043EB"/>
    <w:rsid w:val="00C11503"/>
    <w:rsid w:val="00C1358B"/>
    <w:rsid w:val="00C1537A"/>
    <w:rsid w:val="00C21489"/>
    <w:rsid w:val="00C2187C"/>
    <w:rsid w:val="00C22E73"/>
    <w:rsid w:val="00C33EDA"/>
    <w:rsid w:val="00C37698"/>
    <w:rsid w:val="00C55FF8"/>
    <w:rsid w:val="00C57978"/>
    <w:rsid w:val="00C616C4"/>
    <w:rsid w:val="00C6170D"/>
    <w:rsid w:val="00C65CDC"/>
    <w:rsid w:val="00C6647A"/>
    <w:rsid w:val="00C667BB"/>
    <w:rsid w:val="00C6700A"/>
    <w:rsid w:val="00C67E4D"/>
    <w:rsid w:val="00C718D8"/>
    <w:rsid w:val="00C73303"/>
    <w:rsid w:val="00C804FE"/>
    <w:rsid w:val="00C83EC2"/>
    <w:rsid w:val="00C87350"/>
    <w:rsid w:val="00C90603"/>
    <w:rsid w:val="00C94816"/>
    <w:rsid w:val="00C96225"/>
    <w:rsid w:val="00CA15FD"/>
    <w:rsid w:val="00CA27AB"/>
    <w:rsid w:val="00CB3ED7"/>
    <w:rsid w:val="00CB493E"/>
    <w:rsid w:val="00CC254B"/>
    <w:rsid w:val="00CC5173"/>
    <w:rsid w:val="00CD0191"/>
    <w:rsid w:val="00CD7BBE"/>
    <w:rsid w:val="00CE44B6"/>
    <w:rsid w:val="00CE6387"/>
    <w:rsid w:val="00CE7F2D"/>
    <w:rsid w:val="00CF1728"/>
    <w:rsid w:val="00CF3202"/>
    <w:rsid w:val="00D01458"/>
    <w:rsid w:val="00D05110"/>
    <w:rsid w:val="00D05839"/>
    <w:rsid w:val="00D06E7F"/>
    <w:rsid w:val="00D152FE"/>
    <w:rsid w:val="00D246E6"/>
    <w:rsid w:val="00D27F08"/>
    <w:rsid w:val="00D40B6C"/>
    <w:rsid w:val="00D4584E"/>
    <w:rsid w:val="00D52855"/>
    <w:rsid w:val="00D54943"/>
    <w:rsid w:val="00D552FB"/>
    <w:rsid w:val="00D55896"/>
    <w:rsid w:val="00D560EA"/>
    <w:rsid w:val="00D579BF"/>
    <w:rsid w:val="00D57C10"/>
    <w:rsid w:val="00D57DEE"/>
    <w:rsid w:val="00D61491"/>
    <w:rsid w:val="00D72193"/>
    <w:rsid w:val="00D86DFA"/>
    <w:rsid w:val="00D901FC"/>
    <w:rsid w:val="00D9485C"/>
    <w:rsid w:val="00D97B01"/>
    <w:rsid w:val="00DB0A3A"/>
    <w:rsid w:val="00DB443B"/>
    <w:rsid w:val="00DB4A80"/>
    <w:rsid w:val="00DB6544"/>
    <w:rsid w:val="00DC6905"/>
    <w:rsid w:val="00DD2840"/>
    <w:rsid w:val="00DD537C"/>
    <w:rsid w:val="00DD67C0"/>
    <w:rsid w:val="00DE0409"/>
    <w:rsid w:val="00DE41C1"/>
    <w:rsid w:val="00DE4A66"/>
    <w:rsid w:val="00DE74B2"/>
    <w:rsid w:val="00DF13BB"/>
    <w:rsid w:val="00DF1F81"/>
    <w:rsid w:val="00DF201F"/>
    <w:rsid w:val="00DF23DE"/>
    <w:rsid w:val="00DF2E17"/>
    <w:rsid w:val="00E045D3"/>
    <w:rsid w:val="00E176D5"/>
    <w:rsid w:val="00E21151"/>
    <w:rsid w:val="00E21FFF"/>
    <w:rsid w:val="00E332F7"/>
    <w:rsid w:val="00E3535A"/>
    <w:rsid w:val="00E37626"/>
    <w:rsid w:val="00E4153A"/>
    <w:rsid w:val="00E425AA"/>
    <w:rsid w:val="00E50EA3"/>
    <w:rsid w:val="00E5775A"/>
    <w:rsid w:val="00E62649"/>
    <w:rsid w:val="00E64B5B"/>
    <w:rsid w:val="00E6503F"/>
    <w:rsid w:val="00E75394"/>
    <w:rsid w:val="00E77CA0"/>
    <w:rsid w:val="00E806C7"/>
    <w:rsid w:val="00E815B6"/>
    <w:rsid w:val="00E865A1"/>
    <w:rsid w:val="00E935B3"/>
    <w:rsid w:val="00E944B2"/>
    <w:rsid w:val="00E97BB2"/>
    <w:rsid w:val="00EA7419"/>
    <w:rsid w:val="00EB3C4C"/>
    <w:rsid w:val="00EC5DC1"/>
    <w:rsid w:val="00EC5DE6"/>
    <w:rsid w:val="00ED370E"/>
    <w:rsid w:val="00EE4302"/>
    <w:rsid w:val="00EE6338"/>
    <w:rsid w:val="00EF5B70"/>
    <w:rsid w:val="00F0149B"/>
    <w:rsid w:val="00F17C54"/>
    <w:rsid w:val="00F2346A"/>
    <w:rsid w:val="00F2373F"/>
    <w:rsid w:val="00F25BE7"/>
    <w:rsid w:val="00F27F62"/>
    <w:rsid w:val="00F31F07"/>
    <w:rsid w:val="00F34908"/>
    <w:rsid w:val="00F45DA8"/>
    <w:rsid w:val="00F466ED"/>
    <w:rsid w:val="00F54C99"/>
    <w:rsid w:val="00F57F82"/>
    <w:rsid w:val="00F64E15"/>
    <w:rsid w:val="00F739FD"/>
    <w:rsid w:val="00F76830"/>
    <w:rsid w:val="00F76FBF"/>
    <w:rsid w:val="00F823FA"/>
    <w:rsid w:val="00F8252A"/>
    <w:rsid w:val="00F86EFB"/>
    <w:rsid w:val="00F87EBD"/>
    <w:rsid w:val="00F92749"/>
    <w:rsid w:val="00FA161F"/>
    <w:rsid w:val="00FA722E"/>
    <w:rsid w:val="00FB0D35"/>
    <w:rsid w:val="00FB5456"/>
    <w:rsid w:val="00FB6B52"/>
    <w:rsid w:val="00FB7350"/>
    <w:rsid w:val="00FC606E"/>
    <w:rsid w:val="00FC67A5"/>
    <w:rsid w:val="00FC74A0"/>
    <w:rsid w:val="00FD5D56"/>
    <w:rsid w:val="00FD65AA"/>
    <w:rsid w:val="00FE3866"/>
    <w:rsid w:val="00FE6C4A"/>
    <w:rsid w:val="00FF5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2FD"/>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36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75E5"/>
    <w:pPr>
      <w:autoSpaceDE w:val="0"/>
      <w:autoSpaceDN w:val="0"/>
      <w:adjustRightInd w:val="0"/>
    </w:pPr>
    <w:rPr>
      <w:rFonts w:ascii="Verdana" w:hAnsi="Verdana" w:cs="Verdana"/>
      <w:color w:val="000000"/>
      <w:sz w:val="24"/>
      <w:szCs w:val="24"/>
      <w:lang w:eastAsia="es-ES"/>
    </w:rPr>
  </w:style>
  <w:style w:type="paragraph" w:customStyle="1" w:styleId="Prrafodelista1">
    <w:name w:val="Párrafo de lista1"/>
    <w:basedOn w:val="Normal"/>
    <w:rsid w:val="00D27F08"/>
    <w:pPr>
      <w:spacing w:after="200" w:line="276" w:lineRule="auto"/>
      <w:ind w:left="720"/>
      <w:contextualSpacing/>
    </w:pPr>
    <w:rPr>
      <w:rFonts w:ascii="Calibri" w:hAnsi="Calibri"/>
      <w:sz w:val="22"/>
      <w:szCs w:val="22"/>
      <w:lang w:eastAsia="en-US"/>
    </w:rPr>
  </w:style>
  <w:style w:type="paragraph" w:customStyle="1" w:styleId="Objetivos">
    <w:name w:val="Objetivos"/>
    <w:basedOn w:val="Normal"/>
    <w:rsid w:val="001703E4"/>
    <w:pPr>
      <w:widowControl w:val="0"/>
      <w:suppressAutoHyphens/>
      <w:ind w:left="454" w:hanging="454"/>
    </w:pPr>
    <w:rPr>
      <w:rFonts w:ascii="Arial" w:hAnsi="Arial"/>
      <w:szCs w:val="20"/>
      <w:lang w:val="es-ES_tradnl" w:eastAsia="ar-SA"/>
    </w:rPr>
  </w:style>
  <w:style w:type="paragraph" w:customStyle="1" w:styleId="Francesa2">
    <w:name w:val="Francesa 2"/>
    <w:basedOn w:val="Normal"/>
    <w:rsid w:val="00280385"/>
    <w:pPr>
      <w:widowControl w:val="0"/>
      <w:suppressAutoHyphens/>
      <w:ind w:left="426" w:hanging="215"/>
    </w:pPr>
    <w:rPr>
      <w:rFonts w:ascii="Arial" w:hAnsi="Arial" w:cs="Arial"/>
      <w:lang w:eastAsia="ar-SA"/>
    </w:rPr>
  </w:style>
  <w:style w:type="paragraph" w:styleId="NormalWeb">
    <w:name w:val="Normal (Web)"/>
    <w:basedOn w:val="Normal"/>
    <w:uiPriority w:val="99"/>
    <w:unhideWhenUsed/>
    <w:rsid w:val="00F92749"/>
    <w:pPr>
      <w:spacing w:before="100" w:beforeAutospacing="1" w:after="100" w:afterAutospacing="1"/>
    </w:pPr>
  </w:style>
  <w:style w:type="character" w:styleId="Textoennegrita">
    <w:name w:val="Strong"/>
    <w:basedOn w:val="Fuentedeprrafopredeter"/>
    <w:uiPriority w:val="22"/>
    <w:qFormat/>
    <w:rsid w:val="00F92749"/>
    <w:rPr>
      <w:b/>
      <w:bCs/>
    </w:rPr>
  </w:style>
  <w:style w:type="paragraph" w:styleId="Textodeglobo">
    <w:name w:val="Balloon Text"/>
    <w:basedOn w:val="Normal"/>
    <w:link w:val="TextodegloboCar"/>
    <w:rsid w:val="003A2519"/>
    <w:rPr>
      <w:rFonts w:ascii="Tahoma" w:hAnsi="Tahoma" w:cs="Tahoma"/>
      <w:sz w:val="16"/>
      <w:szCs w:val="16"/>
    </w:rPr>
  </w:style>
  <w:style w:type="character" w:customStyle="1" w:styleId="TextodegloboCar">
    <w:name w:val="Texto de globo Car"/>
    <w:basedOn w:val="Fuentedeprrafopredeter"/>
    <w:link w:val="Textodeglobo"/>
    <w:rsid w:val="003A2519"/>
    <w:rPr>
      <w:rFonts w:ascii="Tahoma" w:hAnsi="Tahoma" w:cs="Tahoma"/>
      <w:sz w:val="16"/>
      <w:szCs w:val="16"/>
      <w:lang w:eastAsia="es-ES"/>
    </w:rPr>
  </w:style>
  <w:style w:type="character" w:styleId="Hipervnculo">
    <w:name w:val="Hyperlink"/>
    <w:basedOn w:val="Fuentedeprrafopredeter"/>
    <w:rsid w:val="00294556"/>
    <w:rPr>
      <w:color w:val="0000FF" w:themeColor="hyperlink"/>
      <w:u w:val="single"/>
    </w:rPr>
  </w:style>
  <w:style w:type="paragraph" w:customStyle="1" w:styleId="Contenidodelatabla">
    <w:name w:val="Contenido de la tabla"/>
    <w:basedOn w:val="Normal"/>
    <w:rsid w:val="001E2F7C"/>
    <w:pPr>
      <w:suppressLineNumbers/>
      <w:suppressAutoHyphens/>
      <w:spacing w:after="200" w:line="276" w:lineRule="auto"/>
    </w:pPr>
    <w:rPr>
      <w:rFonts w:ascii="Calibri" w:eastAsia="Calibri" w:hAnsi="Calibri" w:cs="Calibri"/>
      <w:sz w:val="22"/>
      <w:szCs w:val="22"/>
      <w:lang w:eastAsia="ar-SA"/>
    </w:rPr>
  </w:style>
  <w:style w:type="character" w:styleId="nfasis">
    <w:name w:val="Emphasis"/>
    <w:qFormat/>
    <w:rsid w:val="001E2F7C"/>
    <w:rPr>
      <w:i/>
      <w:iCs/>
    </w:rPr>
  </w:style>
  <w:style w:type="paragraph" w:styleId="Textoindependiente">
    <w:name w:val="Body Text"/>
    <w:basedOn w:val="Normal"/>
    <w:link w:val="TextoindependienteCar"/>
    <w:rsid w:val="001E2F7C"/>
    <w:pPr>
      <w:suppressAutoHyphens/>
      <w:spacing w:after="120" w:line="276" w:lineRule="auto"/>
    </w:pPr>
    <w:rPr>
      <w:rFonts w:ascii="Calibri" w:eastAsia="Calibri" w:hAnsi="Calibri" w:cs="Calibri"/>
      <w:sz w:val="22"/>
      <w:szCs w:val="22"/>
      <w:lang w:eastAsia="ar-SA"/>
    </w:rPr>
  </w:style>
  <w:style w:type="character" w:customStyle="1" w:styleId="TextoindependienteCar">
    <w:name w:val="Texto independiente Car"/>
    <w:basedOn w:val="Fuentedeprrafopredeter"/>
    <w:link w:val="Textoindependiente"/>
    <w:rsid w:val="001E2F7C"/>
    <w:rPr>
      <w:rFonts w:ascii="Calibri" w:eastAsia="Calibri" w:hAnsi="Calibri" w:cs="Calibri"/>
      <w:sz w:val="22"/>
      <w:szCs w:val="22"/>
      <w:lang w:eastAsia="ar-SA"/>
    </w:rPr>
  </w:style>
  <w:style w:type="paragraph" w:customStyle="1" w:styleId="Lneahorizontal">
    <w:name w:val="Línea horizontal"/>
    <w:basedOn w:val="Normal"/>
    <w:next w:val="Textoindependiente"/>
    <w:rsid w:val="001E2F7C"/>
    <w:pPr>
      <w:suppressLineNumbers/>
      <w:pBdr>
        <w:bottom w:val="double" w:sz="1" w:space="0" w:color="808080"/>
      </w:pBdr>
      <w:suppressAutoHyphens/>
      <w:spacing w:after="283" w:line="276" w:lineRule="auto"/>
    </w:pPr>
    <w:rPr>
      <w:rFonts w:ascii="Calibri" w:eastAsia="Calibri" w:hAnsi="Calibri" w:cs="Calibri"/>
      <w:sz w:val="12"/>
      <w:szCs w:val="12"/>
      <w:lang w:eastAsia="ar-SA"/>
    </w:rPr>
  </w:style>
  <w:style w:type="paragraph" w:styleId="Prrafodelista">
    <w:name w:val="List Paragraph"/>
    <w:basedOn w:val="Normal"/>
    <w:uiPriority w:val="34"/>
    <w:qFormat/>
    <w:rsid w:val="001E2F7C"/>
    <w:pPr>
      <w:suppressAutoHyphens/>
      <w:spacing w:after="200" w:line="276" w:lineRule="auto"/>
      <w:ind w:left="720"/>
      <w:contextualSpacing/>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2FD"/>
    <w:rPr>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36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75E5"/>
    <w:pPr>
      <w:autoSpaceDE w:val="0"/>
      <w:autoSpaceDN w:val="0"/>
      <w:adjustRightInd w:val="0"/>
    </w:pPr>
    <w:rPr>
      <w:rFonts w:ascii="Verdana" w:hAnsi="Verdana" w:cs="Verdana"/>
      <w:color w:val="000000"/>
      <w:sz w:val="24"/>
      <w:szCs w:val="24"/>
      <w:lang w:eastAsia="es-ES"/>
    </w:rPr>
  </w:style>
  <w:style w:type="paragraph" w:customStyle="1" w:styleId="Prrafodelista1">
    <w:name w:val="Párrafo de lista1"/>
    <w:basedOn w:val="Normal"/>
    <w:rsid w:val="00D27F08"/>
    <w:pPr>
      <w:spacing w:after="200" w:line="276" w:lineRule="auto"/>
      <w:ind w:left="720"/>
      <w:contextualSpacing/>
    </w:pPr>
    <w:rPr>
      <w:rFonts w:ascii="Calibri" w:hAnsi="Calibri"/>
      <w:sz w:val="22"/>
      <w:szCs w:val="22"/>
      <w:lang w:eastAsia="en-US"/>
    </w:rPr>
  </w:style>
  <w:style w:type="paragraph" w:customStyle="1" w:styleId="Objetivos">
    <w:name w:val="Objetivos"/>
    <w:basedOn w:val="Normal"/>
    <w:rsid w:val="001703E4"/>
    <w:pPr>
      <w:widowControl w:val="0"/>
      <w:suppressAutoHyphens/>
      <w:ind w:left="454" w:hanging="454"/>
    </w:pPr>
    <w:rPr>
      <w:rFonts w:ascii="Arial" w:hAnsi="Arial"/>
      <w:szCs w:val="20"/>
      <w:lang w:val="es-ES_tradnl" w:eastAsia="ar-SA"/>
    </w:rPr>
  </w:style>
  <w:style w:type="paragraph" w:customStyle="1" w:styleId="Francesa2">
    <w:name w:val="Francesa 2"/>
    <w:basedOn w:val="Normal"/>
    <w:rsid w:val="00280385"/>
    <w:pPr>
      <w:widowControl w:val="0"/>
      <w:suppressAutoHyphens/>
      <w:ind w:left="426" w:hanging="215"/>
    </w:pPr>
    <w:rPr>
      <w:rFonts w:ascii="Arial" w:hAnsi="Arial" w:cs="Arial"/>
      <w:lang w:eastAsia="ar-SA"/>
    </w:rPr>
  </w:style>
  <w:style w:type="paragraph" w:styleId="NormalWeb">
    <w:name w:val="Normal (Web)"/>
    <w:basedOn w:val="Normal"/>
    <w:uiPriority w:val="99"/>
    <w:unhideWhenUsed/>
    <w:rsid w:val="00F92749"/>
    <w:pPr>
      <w:spacing w:before="100" w:beforeAutospacing="1" w:after="100" w:afterAutospacing="1"/>
    </w:pPr>
  </w:style>
  <w:style w:type="character" w:styleId="Textoennegrita">
    <w:name w:val="Strong"/>
    <w:basedOn w:val="Fuentedeprrafopredeter"/>
    <w:uiPriority w:val="22"/>
    <w:qFormat/>
    <w:rsid w:val="00F92749"/>
    <w:rPr>
      <w:b/>
      <w:bCs/>
    </w:rPr>
  </w:style>
</w:styles>
</file>

<file path=word/webSettings.xml><?xml version="1.0" encoding="utf-8"?>
<w:webSettings xmlns:r="http://schemas.openxmlformats.org/officeDocument/2006/relationships" xmlns:w="http://schemas.openxmlformats.org/wordprocessingml/2006/main">
  <w:divs>
    <w:div w:id="529688043">
      <w:bodyDiv w:val="1"/>
      <w:marLeft w:val="0"/>
      <w:marRight w:val="0"/>
      <w:marTop w:val="0"/>
      <w:marBottom w:val="0"/>
      <w:divBdr>
        <w:top w:val="none" w:sz="0" w:space="0" w:color="auto"/>
        <w:left w:val="none" w:sz="0" w:space="0" w:color="auto"/>
        <w:bottom w:val="none" w:sz="0" w:space="0" w:color="auto"/>
        <w:right w:val="none" w:sz="0" w:space="0" w:color="auto"/>
      </w:divBdr>
    </w:div>
    <w:div w:id="600259369">
      <w:bodyDiv w:val="1"/>
      <w:marLeft w:val="0"/>
      <w:marRight w:val="0"/>
      <w:marTop w:val="0"/>
      <w:marBottom w:val="0"/>
      <w:divBdr>
        <w:top w:val="none" w:sz="0" w:space="0" w:color="auto"/>
        <w:left w:val="none" w:sz="0" w:space="0" w:color="auto"/>
        <w:bottom w:val="none" w:sz="0" w:space="0" w:color="auto"/>
        <w:right w:val="none" w:sz="0" w:space="0" w:color="auto"/>
      </w:divBdr>
    </w:div>
    <w:div w:id="16522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100flexiones.wordpress.com/actividades-de-clase/" TargetMode="External"/><Relationship Id="rId18" Type="http://schemas.openxmlformats.org/officeDocument/2006/relationships/chart" Target="charts/chart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aos.aesan.msps.es/csym/piramide/" TargetMode="External"/><Relationship Id="rId17" Type="http://schemas.openxmlformats.org/officeDocument/2006/relationships/hyperlink" Target="http://100flexiones.wordpress.com/actividades-de-clase/" TargetMode="External"/><Relationship Id="rId2" Type="http://schemas.openxmlformats.org/officeDocument/2006/relationships/numbering" Target="numbering.xml"/><Relationship Id="rId16" Type="http://schemas.openxmlformats.org/officeDocument/2006/relationships/hyperlink" Target="mailto:alum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www.poderdelconsumidor.com.ar/images/etiquetas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Hoja1!$B$1</c:f>
              <c:strCache>
                <c:ptCount val="1"/>
                <c:pt idx="0">
                  <c:v>Serie 1</c:v>
                </c:pt>
              </c:strCache>
            </c:strRef>
          </c:tx>
          <c:marker>
            <c:symbol val="none"/>
          </c:marker>
          <c:cat>
            <c:strRef>
              <c:f>Hoja1!$A$2:$A$9</c:f>
              <c:strCache>
                <c:ptCount val="8"/>
                <c:pt idx="0">
                  <c:v>Abd</c:v>
                </c:pt>
                <c:pt idx="1">
                  <c:v>Flex</c:v>
                </c:pt>
                <c:pt idx="2">
                  <c:v>Salto H.</c:v>
                </c:pt>
                <c:pt idx="3">
                  <c:v>Lanzm B.</c:v>
                </c:pt>
                <c:pt idx="4">
                  <c:v>50m</c:v>
                </c:pt>
                <c:pt idx="5">
                  <c:v>5x10m</c:v>
                </c:pt>
                <c:pt idx="6">
                  <c:v>Course Navette</c:v>
                </c:pt>
                <c:pt idx="7">
                  <c:v>Resist</c:v>
                </c:pt>
              </c:strCache>
            </c:strRef>
          </c:cat>
          <c:val>
            <c:numRef>
              <c:f>Hoja1!$B$2:$B$9</c:f>
              <c:numCache>
                <c:formatCode>General</c:formatCode>
                <c:ptCount val="8"/>
                <c:pt idx="0">
                  <c:v>8.5</c:v>
                </c:pt>
                <c:pt idx="1">
                  <c:v>9</c:v>
                </c:pt>
                <c:pt idx="2">
                  <c:v>7</c:v>
                </c:pt>
                <c:pt idx="3">
                  <c:v>6.5</c:v>
                </c:pt>
                <c:pt idx="4">
                  <c:v>7</c:v>
                </c:pt>
                <c:pt idx="5">
                  <c:v>8</c:v>
                </c:pt>
                <c:pt idx="6">
                  <c:v>5</c:v>
                </c:pt>
                <c:pt idx="7">
                  <c:v>8</c:v>
                </c:pt>
              </c:numCache>
            </c:numRef>
          </c:val>
        </c:ser>
        <c:ser>
          <c:idx val="1"/>
          <c:order val="1"/>
          <c:tx>
            <c:strRef>
              <c:f>Hoja1!$C$1</c:f>
              <c:strCache>
                <c:ptCount val="1"/>
                <c:pt idx="0">
                  <c:v>Columna1</c:v>
                </c:pt>
              </c:strCache>
            </c:strRef>
          </c:tx>
          <c:marker>
            <c:symbol val="none"/>
          </c:marker>
          <c:cat>
            <c:strRef>
              <c:f>Hoja1!$A$2:$A$9</c:f>
              <c:strCache>
                <c:ptCount val="8"/>
                <c:pt idx="0">
                  <c:v>Abd</c:v>
                </c:pt>
                <c:pt idx="1">
                  <c:v>Flex</c:v>
                </c:pt>
                <c:pt idx="2">
                  <c:v>Salto H.</c:v>
                </c:pt>
                <c:pt idx="3">
                  <c:v>Lanzm B.</c:v>
                </c:pt>
                <c:pt idx="4">
                  <c:v>50m</c:v>
                </c:pt>
                <c:pt idx="5">
                  <c:v>5x10m</c:v>
                </c:pt>
                <c:pt idx="6">
                  <c:v>Course Navette</c:v>
                </c:pt>
                <c:pt idx="7">
                  <c:v>Resist</c:v>
                </c:pt>
              </c:strCache>
            </c:strRef>
          </c:cat>
          <c:val>
            <c:numRef>
              <c:f>Hoja1!$C$2:$C$9</c:f>
              <c:numCache>
                <c:formatCode>General</c:formatCode>
                <c:ptCount val="8"/>
              </c:numCache>
            </c:numRef>
          </c:val>
        </c:ser>
        <c:ser>
          <c:idx val="2"/>
          <c:order val="2"/>
          <c:tx>
            <c:strRef>
              <c:f>Hoja1!$D$1</c:f>
              <c:strCache>
                <c:ptCount val="1"/>
                <c:pt idx="0">
                  <c:v>Columna2</c:v>
                </c:pt>
              </c:strCache>
            </c:strRef>
          </c:tx>
          <c:marker>
            <c:symbol val="none"/>
          </c:marker>
          <c:cat>
            <c:strRef>
              <c:f>Hoja1!$A$2:$A$9</c:f>
              <c:strCache>
                <c:ptCount val="8"/>
                <c:pt idx="0">
                  <c:v>Abd</c:v>
                </c:pt>
                <c:pt idx="1">
                  <c:v>Flex</c:v>
                </c:pt>
                <c:pt idx="2">
                  <c:v>Salto H.</c:v>
                </c:pt>
                <c:pt idx="3">
                  <c:v>Lanzm B.</c:v>
                </c:pt>
                <c:pt idx="4">
                  <c:v>50m</c:v>
                </c:pt>
                <c:pt idx="5">
                  <c:v>5x10m</c:v>
                </c:pt>
                <c:pt idx="6">
                  <c:v>Course Navette</c:v>
                </c:pt>
                <c:pt idx="7">
                  <c:v>Resist</c:v>
                </c:pt>
              </c:strCache>
            </c:strRef>
          </c:cat>
          <c:val>
            <c:numRef>
              <c:f>Hoja1!$D$2:$D$9</c:f>
              <c:numCache>
                <c:formatCode>General</c:formatCode>
                <c:ptCount val="8"/>
              </c:numCache>
            </c:numRef>
          </c:val>
        </c:ser>
        <c:marker val="1"/>
        <c:axId val="116587904"/>
        <c:axId val="105464960"/>
      </c:lineChart>
      <c:catAx>
        <c:axId val="116587904"/>
        <c:scaling>
          <c:orientation val="minMax"/>
        </c:scaling>
        <c:axPos val="b"/>
        <c:numFmt formatCode="General" sourceLinked="1"/>
        <c:tickLblPos val="nextTo"/>
        <c:crossAx val="105464960"/>
        <c:crosses val="autoZero"/>
        <c:auto val="1"/>
        <c:lblAlgn val="ctr"/>
        <c:lblOffset val="100"/>
      </c:catAx>
      <c:valAx>
        <c:axId val="105464960"/>
        <c:scaling>
          <c:orientation val="minMax"/>
        </c:scaling>
        <c:axPos val="l"/>
        <c:majorGridlines/>
        <c:numFmt formatCode="General" sourceLinked="1"/>
        <c:tickLblPos val="nextTo"/>
        <c:crossAx val="116587904"/>
        <c:crosses val="autoZero"/>
        <c:crossBetween val="between"/>
      </c:valAx>
    </c:plotArea>
    <c:plotVisOnly val="1"/>
    <c:dispBlanksAs val="gap"/>
  </c:chart>
  <c:txPr>
    <a:bodyPr/>
    <a:lstStyle/>
    <a:p>
      <a:pPr>
        <a:defRPr>
          <a:solidFill>
            <a:srgbClr val="C00000"/>
          </a:solidFill>
        </a:defRPr>
      </a:pPr>
      <a:endParaRPr lang="es-ES"/>
    </a:p>
  </c:txPr>
  <c:externalData r:id="rId2"/>
</c:chartSpace>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646C-FF0C-443E-92E7-7344A04D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7876</Words>
  <Characters>43319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COMPETENCIAS BÁSICAS</vt:lpstr>
    </vt:vector>
  </TitlesOfParts>
  <Company>PC NEW &amp; Services</Company>
  <LinksUpToDate>false</LinksUpToDate>
  <CharactersWithSpaces>51093</CharactersWithSpaces>
  <SharedDoc>false</SharedDoc>
  <HLinks>
    <vt:vector size="6" baseType="variant">
      <vt:variant>
        <vt:i4>3604524</vt:i4>
      </vt:variant>
      <vt:variant>
        <vt:i4>-1</vt:i4>
      </vt:variant>
      <vt:variant>
        <vt:i4>1039</vt:i4>
      </vt:variant>
      <vt:variant>
        <vt:i4>1</vt:i4>
      </vt:variant>
      <vt:variant>
        <vt:lpwstr>http://www.poderdelconsumidor.com.ar/images/etiquetas2.jpg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COMPETENCIAS BÁSICAS</dc:title>
  <dc:creator>charo</dc:creator>
  <cp:lastModifiedBy>Luis</cp:lastModifiedBy>
  <cp:revision>6</cp:revision>
  <dcterms:created xsi:type="dcterms:W3CDTF">2011-09-26T17:19:00Z</dcterms:created>
  <dcterms:modified xsi:type="dcterms:W3CDTF">2011-09-26T18:36:00Z</dcterms:modified>
</cp:coreProperties>
</file>